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E36FE" w14:textId="77777777" w:rsidR="00657125" w:rsidRPr="00C33A89" w:rsidRDefault="00657125" w:rsidP="00C33A89">
      <w:pPr>
        <w:spacing w:line="276" w:lineRule="auto"/>
        <w:ind w:left="567" w:right="561"/>
        <w:rPr>
          <w:rFonts w:ascii="Calibri" w:hAnsi="Calibri" w:cs="Calibri"/>
          <w:b/>
          <w:bCs/>
          <w:spacing w:val="20"/>
          <w:sz w:val="16"/>
          <w:szCs w:val="36"/>
        </w:rPr>
      </w:pPr>
      <w:r>
        <w:rPr>
          <w:rFonts w:ascii="Calibri" w:hAnsi="Calibri" w:cs="Calibri"/>
          <w:b/>
          <w:bCs/>
          <w:spacing w:val="20"/>
          <w:sz w:val="32"/>
          <w:szCs w:val="36"/>
        </w:rPr>
        <w:tab/>
      </w:r>
    </w:p>
    <w:p w14:paraId="21208544" w14:textId="77777777" w:rsidR="00A92607" w:rsidRPr="00C33A89" w:rsidRDefault="00C7509E" w:rsidP="00657125">
      <w:pPr>
        <w:spacing w:line="276" w:lineRule="auto"/>
        <w:ind w:left="567" w:right="561"/>
        <w:jc w:val="center"/>
        <w:rPr>
          <w:rFonts w:ascii="Calibri" w:hAnsi="Calibri" w:cs="Calibri"/>
          <w:b/>
          <w:bCs/>
          <w:sz w:val="32"/>
          <w:szCs w:val="40"/>
        </w:rPr>
      </w:pPr>
      <w:r w:rsidRPr="00C33A89">
        <w:rPr>
          <w:rFonts w:ascii="Calibri" w:hAnsi="Calibri" w:cs="Calibri"/>
          <w:b/>
          <w:bCs/>
          <w:sz w:val="32"/>
          <w:szCs w:val="40"/>
        </w:rPr>
        <w:t>SAISON</w:t>
      </w:r>
      <w:r w:rsidR="00A92607" w:rsidRPr="00C33A89">
        <w:rPr>
          <w:rFonts w:ascii="Calibri" w:hAnsi="Calibri" w:cs="Calibri"/>
          <w:b/>
          <w:bCs/>
          <w:sz w:val="32"/>
          <w:szCs w:val="40"/>
        </w:rPr>
        <w:t xml:space="preserve"> 20</w:t>
      </w:r>
      <w:r w:rsidR="00D24D22" w:rsidRPr="00C33A89">
        <w:rPr>
          <w:rFonts w:ascii="Calibri" w:hAnsi="Calibri" w:cs="Calibri"/>
          <w:b/>
          <w:bCs/>
          <w:sz w:val="32"/>
          <w:szCs w:val="40"/>
        </w:rPr>
        <w:t>2</w:t>
      </w:r>
      <w:r w:rsidR="00A81A2B" w:rsidRPr="00C33A89">
        <w:rPr>
          <w:rFonts w:ascii="Calibri" w:hAnsi="Calibri" w:cs="Calibri"/>
          <w:b/>
          <w:bCs/>
          <w:sz w:val="32"/>
          <w:szCs w:val="40"/>
        </w:rPr>
        <w:t>2</w:t>
      </w:r>
      <w:r w:rsidR="00316225" w:rsidRPr="00C33A89">
        <w:rPr>
          <w:rFonts w:ascii="Calibri" w:hAnsi="Calibri" w:cs="Calibri"/>
          <w:b/>
          <w:bCs/>
          <w:sz w:val="32"/>
          <w:szCs w:val="40"/>
        </w:rPr>
        <w:t xml:space="preserve"> </w:t>
      </w:r>
      <w:r w:rsidR="00A92607" w:rsidRPr="00C33A89">
        <w:rPr>
          <w:rFonts w:ascii="Calibri" w:hAnsi="Calibri" w:cs="Calibri"/>
          <w:b/>
          <w:bCs/>
          <w:sz w:val="32"/>
          <w:szCs w:val="40"/>
        </w:rPr>
        <w:t>-</w:t>
      </w:r>
      <w:r w:rsidR="00316225" w:rsidRPr="00C33A89">
        <w:rPr>
          <w:rFonts w:ascii="Calibri" w:hAnsi="Calibri" w:cs="Calibri"/>
          <w:b/>
          <w:bCs/>
          <w:sz w:val="32"/>
          <w:szCs w:val="40"/>
        </w:rPr>
        <w:t xml:space="preserve"> </w:t>
      </w:r>
      <w:r w:rsidR="00A92607" w:rsidRPr="00C33A89">
        <w:rPr>
          <w:rFonts w:ascii="Calibri" w:hAnsi="Calibri" w:cs="Calibri"/>
          <w:b/>
          <w:bCs/>
          <w:sz w:val="32"/>
          <w:szCs w:val="40"/>
        </w:rPr>
        <w:t>20</w:t>
      </w:r>
      <w:r w:rsidR="00AB0F52" w:rsidRPr="00C33A89">
        <w:rPr>
          <w:rFonts w:ascii="Calibri" w:hAnsi="Calibri" w:cs="Calibri"/>
          <w:b/>
          <w:bCs/>
          <w:sz w:val="32"/>
          <w:szCs w:val="40"/>
        </w:rPr>
        <w:t>2</w:t>
      </w:r>
      <w:r w:rsidR="00A81A2B" w:rsidRPr="00C33A89">
        <w:rPr>
          <w:rFonts w:ascii="Calibri" w:hAnsi="Calibri" w:cs="Calibri"/>
          <w:b/>
          <w:bCs/>
          <w:sz w:val="32"/>
          <w:szCs w:val="40"/>
        </w:rPr>
        <w:t>3</w:t>
      </w:r>
      <w:r w:rsidRPr="00C33A89">
        <w:rPr>
          <w:rFonts w:ascii="Calibri" w:hAnsi="Calibri" w:cs="Calibri"/>
          <w:b/>
          <w:bCs/>
          <w:sz w:val="32"/>
          <w:szCs w:val="40"/>
        </w:rPr>
        <w:t xml:space="preserve"> </w:t>
      </w:r>
    </w:p>
    <w:p w14:paraId="77A5571E" w14:textId="77777777" w:rsidR="00316225" w:rsidRPr="00605F64" w:rsidRDefault="00316225" w:rsidP="00657125">
      <w:pPr>
        <w:spacing w:line="276" w:lineRule="auto"/>
        <w:ind w:left="567" w:right="561"/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3A89" w:rsidRPr="00A81A2B" w14:paraId="74B9A489" w14:textId="77777777" w:rsidTr="0088661B">
        <w:tc>
          <w:tcPr>
            <w:tcW w:w="6804" w:type="dxa"/>
            <w:shd w:val="clear" w:color="auto" w:fill="D9D9D9"/>
          </w:tcPr>
          <w:p w14:paraId="1D0C1CCD" w14:textId="77777777" w:rsidR="00A81A2B" w:rsidRPr="00A81A2B" w:rsidRDefault="00A81A2B" w:rsidP="0088661B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  <w:sz w:val="28"/>
                <w:szCs w:val="36"/>
              </w:rPr>
            </w:pPr>
            <w:r w:rsidRPr="00C33A89">
              <w:rPr>
                <w:rFonts w:ascii="Calibri" w:hAnsi="Calibri" w:cs="Calibri"/>
                <w:b/>
                <w:bCs/>
                <w:color w:val="0070C0"/>
                <w:sz w:val="32"/>
                <w:szCs w:val="40"/>
              </w:rPr>
              <w:t xml:space="preserve">REPRISE DES COURS : LUNDI </w:t>
            </w:r>
            <w:r w:rsidR="00E7358B">
              <w:rPr>
                <w:rFonts w:ascii="Calibri" w:hAnsi="Calibri" w:cs="Calibri"/>
                <w:b/>
                <w:bCs/>
                <w:color w:val="0070C0"/>
                <w:sz w:val="32"/>
                <w:szCs w:val="40"/>
              </w:rPr>
              <w:t xml:space="preserve">19 </w:t>
            </w:r>
            <w:r w:rsidRPr="00C33A89">
              <w:rPr>
                <w:rFonts w:ascii="Calibri" w:hAnsi="Calibri" w:cs="Calibri"/>
                <w:b/>
                <w:bCs/>
                <w:color w:val="0070C0"/>
                <w:sz w:val="32"/>
                <w:szCs w:val="40"/>
              </w:rPr>
              <w:t>SEPTEMBRE 2022</w:t>
            </w:r>
          </w:p>
        </w:tc>
      </w:tr>
    </w:tbl>
    <w:p w14:paraId="10EA013A" w14:textId="77777777" w:rsidR="00605F64" w:rsidRPr="00605F64" w:rsidRDefault="00605F64" w:rsidP="00791077">
      <w:pPr>
        <w:spacing w:line="276" w:lineRule="auto"/>
        <w:ind w:left="567" w:right="564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C3DBF72" w14:textId="7C244450" w:rsidR="001A4CAB" w:rsidRPr="004A3A8B" w:rsidRDefault="001A4CAB" w:rsidP="00BB7E1B">
      <w:pPr>
        <w:ind w:left="567" w:right="561"/>
        <w:rPr>
          <w:rFonts w:ascii="Calibri" w:hAnsi="Calibri" w:cs="Calibri"/>
          <w:bCs/>
          <w:color w:val="000000"/>
        </w:rPr>
      </w:pPr>
      <w:r w:rsidRPr="004A3A8B">
        <w:rPr>
          <w:rFonts w:ascii="Calibri" w:hAnsi="Calibri" w:cs="Calibri"/>
          <w:b/>
          <w:bCs/>
          <w:color w:val="000000"/>
        </w:rPr>
        <w:t xml:space="preserve">Permanence </w:t>
      </w:r>
      <w:r w:rsidRPr="004A3A8B">
        <w:rPr>
          <w:rFonts w:ascii="Calibri" w:hAnsi="Calibri" w:cs="Calibri"/>
          <w:b/>
          <w:color w:val="000000"/>
        </w:rPr>
        <w:t>:</w:t>
      </w:r>
      <w:r w:rsidRPr="004A3A8B">
        <w:rPr>
          <w:rFonts w:ascii="Calibri" w:hAnsi="Calibri" w:cs="Calibri"/>
          <w:b/>
          <w:bCs/>
          <w:color w:val="000000"/>
        </w:rPr>
        <w:t xml:space="preserve"> </w:t>
      </w:r>
      <w:r w:rsidR="00816A39" w:rsidRPr="004A3A8B">
        <w:rPr>
          <w:rFonts w:ascii="Calibri" w:hAnsi="Calibri" w:cs="Calibri"/>
          <w:b/>
          <w:bCs/>
          <w:color w:val="000000"/>
        </w:rPr>
        <w:tab/>
      </w:r>
      <w:r w:rsidRPr="004A3A8B">
        <w:rPr>
          <w:rFonts w:ascii="Calibri" w:hAnsi="Calibri" w:cs="Calibri"/>
          <w:bCs/>
          <w:color w:val="000000"/>
        </w:rPr>
        <w:t xml:space="preserve">Maison des Associations – 2 bis Place de Touraine – 78000 Versailles </w:t>
      </w:r>
    </w:p>
    <w:p w14:paraId="67E66D26" w14:textId="77777777" w:rsidR="001A76C1" w:rsidRPr="004A3A8B" w:rsidRDefault="001A4CAB" w:rsidP="00816A39">
      <w:pPr>
        <w:ind w:left="2127" w:right="561"/>
        <w:rPr>
          <w:rFonts w:ascii="Calibri" w:hAnsi="Calibri" w:cs="Calibri"/>
          <w:b/>
          <w:color w:val="000000"/>
        </w:rPr>
      </w:pPr>
      <w:r w:rsidRPr="004A3A8B">
        <w:rPr>
          <w:rFonts w:ascii="Calibri" w:hAnsi="Calibri" w:cs="Calibri"/>
          <w:bCs/>
          <w:color w:val="000000"/>
        </w:rPr>
        <w:t xml:space="preserve">Les </w:t>
      </w:r>
      <w:r w:rsidR="00811E3E" w:rsidRPr="004A3A8B">
        <w:rPr>
          <w:rFonts w:ascii="Calibri" w:hAnsi="Calibri" w:cs="Calibri"/>
          <w:bCs/>
          <w:color w:val="000000"/>
        </w:rPr>
        <w:t>m</w:t>
      </w:r>
      <w:r w:rsidRPr="004A3A8B">
        <w:rPr>
          <w:rFonts w:ascii="Calibri" w:hAnsi="Calibri" w:cs="Calibri"/>
          <w:bCs/>
          <w:color w:val="000000"/>
        </w:rPr>
        <w:t>ercredis et jeudis de 9h</w:t>
      </w:r>
      <w:r w:rsidR="00FD0529" w:rsidRPr="004A3A8B">
        <w:rPr>
          <w:rFonts w:ascii="Calibri" w:hAnsi="Calibri" w:cs="Calibri"/>
          <w:bCs/>
          <w:color w:val="000000"/>
        </w:rPr>
        <w:t>3</w:t>
      </w:r>
      <w:r w:rsidRPr="004A3A8B">
        <w:rPr>
          <w:rFonts w:ascii="Calibri" w:hAnsi="Calibri" w:cs="Calibri"/>
          <w:bCs/>
          <w:color w:val="000000"/>
        </w:rPr>
        <w:t>0 à 12h</w:t>
      </w:r>
      <w:r w:rsidR="00AB0F52" w:rsidRPr="004A3A8B">
        <w:rPr>
          <w:rFonts w:ascii="Calibri" w:hAnsi="Calibri" w:cs="Calibri"/>
          <w:bCs/>
          <w:color w:val="000000"/>
        </w:rPr>
        <w:t>0</w:t>
      </w:r>
      <w:r w:rsidRPr="004A3A8B">
        <w:rPr>
          <w:rFonts w:ascii="Calibri" w:hAnsi="Calibri" w:cs="Calibri"/>
          <w:bCs/>
          <w:color w:val="000000"/>
        </w:rPr>
        <w:t>0 et de 13h30 à 17h00.</w:t>
      </w:r>
    </w:p>
    <w:p w14:paraId="21248986" w14:textId="77777777" w:rsidR="00816A39" w:rsidRPr="004A3A8B" w:rsidRDefault="00816A39" w:rsidP="007B01D5">
      <w:pPr>
        <w:ind w:left="567" w:right="561"/>
        <w:jc w:val="both"/>
        <w:rPr>
          <w:rFonts w:ascii="Calibri" w:hAnsi="Calibri" w:cs="Calibri"/>
          <w:b/>
          <w:bCs/>
        </w:rPr>
      </w:pPr>
    </w:p>
    <w:p w14:paraId="3CA85D66" w14:textId="030B1311" w:rsidR="00C7509E" w:rsidRPr="004A3A8B" w:rsidRDefault="00B46D5B" w:rsidP="007B01D5">
      <w:pPr>
        <w:ind w:left="567" w:right="561"/>
        <w:jc w:val="both"/>
        <w:rPr>
          <w:rFonts w:ascii="Calibri" w:hAnsi="Calibri" w:cs="Calibri"/>
          <w:b/>
          <w:bCs/>
        </w:rPr>
      </w:pPr>
      <w:r w:rsidRPr="004A3A8B">
        <w:rPr>
          <w:rFonts w:ascii="Calibri" w:hAnsi="Calibri" w:cs="Calibri"/>
          <w:b/>
          <w:bCs/>
        </w:rPr>
        <w:t>Cotisation annuelle</w:t>
      </w:r>
      <w:r w:rsidR="00C7509E" w:rsidRPr="004A3A8B">
        <w:rPr>
          <w:rFonts w:ascii="Calibri" w:hAnsi="Calibri" w:cs="Calibri"/>
          <w:b/>
          <w:bCs/>
        </w:rPr>
        <w:t> :</w:t>
      </w:r>
      <w:r w:rsidR="00C7509E" w:rsidRPr="004A3A8B">
        <w:rPr>
          <w:rFonts w:ascii="Calibri" w:hAnsi="Calibri" w:cs="Calibri"/>
          <w:bCs/>
        </w:rPr>
        <w:t xml:space="preserve"> pour </w:t>
      </w:r>
      <w:r w:rsidR="00C7509E" w:rsidRPr="004A3A8B">
        <w:rPr>
          <w:rFonts w:ascii="Calibri" w:hAnsi="Calibri" w:cs="Calibri"/>
        </w:rPr>
        <w:t>1</w:t>
      </w:r>
      <w:r w:rsidR="00105C30" w:rsidRPr="004A3A8B">
        <w:rPr>
          <w:rFonts w:ascii="Calibri" w:hAnsi="Calibri" w:cs="Calibri"/>
        </w:rPr>
        <w:t xml:space="preserve"> </w:t>
      </w:r>
      <w:r w:rsidR="003174FA" w:rsidRPr="004A3A8B">
        <w:rPr>
          <w:rFonts w:ascii="Calibri" w:hAnsi="Calibri" w:cs="Calibri"/>
        </w:rPr>
        <w:t>cours</w:t>
      </w:r>
      <w:r w:rsidR="00C7509E" w:rsidRPr="004A3A8B">
        <w:rPr>
          <w:rFonts w:ascii="Calibri" w:hAnsi="Calibri" w:cs="Calibri"/>
        </w:rPr>
        <w:t xml:space="preserve"> par semaine, hors vacances scolaires</w:t>
      </w:r>
      <w:r w:rsidR="004A3A8B" w:rsidRPr="004A3A8B">
        <w:rPr>
          <w:rFonts w:ascii="Calibri" w:hAnsi="Calibri" w:cs="Calibri"/>
        </w:rPr>
        <w:t>, incluant la Licence auprès de la Fédération EPGV (28€)</w:t>
      </w:r>
    </w:p>
    <w:p w14:paraId="2213EB72" w14:textId="77777777" w:rsidR="00C7509E" w:rsidRPr="004A3A8B" w:rsidRDefault="00C7509E" w:rsidP="00791077">
      <w:pPr>
        <w:spacing w:line="276" w:lineRule="auto"/>
        <w:ind w:left="567" w:right="564"/>
        <w:rPr>
          <w:rFonts w:ascii="Calibri" w:hAnsi="Calibri" w:cs="Calibri"/>
          <w:sz w:val="12"/>
          <w:szCs w:val="22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2326"/>
        <w:gridCol w:w="3447"/>
      </w:tblGrid>
      <w:tr w:rsidR="00E7358B" w:rsidRPr="004A3A8B" w14:paraId="35DEDB50" w14:textId="77777777" w:rsidTr="004A3A8B">
        <w:trPr>
          <w:trHeight w:val="454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713C42A3" w14:textId="77777777" w:rsidR="00E7358B" w:rsidRPr="004A3A8B" w:rsidRDefault="00E7358B" w:rsidP="00C47A6D">
            <w:pPr>
              <w:spacing w:line="276" w:lineRule="auto"/>
              <w:ind w:left="567" w:right="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55955" w14:textId="77777777" w:rsidR="00E7358B" w:rsidRPr="00427973" w:rsidRDefault="00E7358B" w:rsidP="00C47A6D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  <w:b/>
                <w:bCs/>
              </w:rPr>
            </w:pPr>
            <w:r w:rsidRPr="00427973">
              <w:rPr>
                <w:rFonts w:ascii="Calibri" w:hAnsi="Calibri" w:cs="Calibri"/>
                <w:b/>
                <w:bCs/>
              </w:rPr>
              <w:t>1 cours par semaine</w:t>
            </w:r>
          </w:p>
        </w:tc>
        <w:tc>
          <w:tcPr>
            <w:tcW w:w="3447" w:type="dxa"/>
          </w:tcPr>
          <w:p w14:paraId="26D0DDEF" w14:textId="1B2A28D1" w:rsidR="00E7358B" w:rsidRPr="004A3A8B" w:rsidRDefault="00140971" w:rsidP="00C47A6D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</w:rPr>
            </w:pPr>
            <w:r w:rsidRPr="004A3A8B">
              <w:rPr>
                <w:rFonts w:ascii="Calibri" w:hAnsi="Calibri" w:cs="Calibri"/>
              </w:rPr>
              <w:t>Cours supplémentaire</w:t>
            </w:r>
            <w:r w:rsidR="004A3A8B">
              <w:rPr>
                <w:rFonts w:ascii="Calibri" w:hAnsi="Calibri" w:cs="Calibri"/>
              </w:rPr>
              <w:br/>
              <w:t>(à partir du mois d’Octobre)</w:t>
            </w:r>
          </w:p>
        </w:tc>
      </w:tr>
      <w:tr w:rsidR="00034D09" w:rsidRPr="004A3A8B" w14:paraId="1F713791" w14:textId="77777777" w:rsidTr="004A3A8B">
        <w:trPr>
          <w:trHeight w:val="340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41905C76" w14:textId="77777777" w:rsidR="00034D09" w:rsidRPr="00427973" w:rsidRDefault="00034D09" w:rsidP="00C47A6D">
            <w:pPr>
              <w:spacing w:line="276" w:lineRule="auto"/>
              <w:ind w:left="34" w:right="117"/>
              <w:rPr>
                <w:rFonts w:ascii="Calibri" w:hAnsi="Calibri" w:cs="Calibri"/>
                <w:b/>
                <w:bCs/>
              </w:rPr>
            </w:pPr>
            <w:r w:rsidRPr="00427973">
              <w:rPr>
                <w:rFonts w:ascii="Calibri" w:hAnsi="Calibri" w:cs="Calibri"/>
                <w:b/>
                <w:bCs/>
              </w:rPr>
              <w:t>Versaillais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A37F0E2" w14:textId="77777777" w:rsidR="00034D09" w:rsidRPr="00427973" w:rsidRDefault="00034D09" w:rsidP="00C47A6D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  <w:b/>
                <w:bCs/>
              </w:rPr>
            </w:pPr>
            <w:r w:rsidRPr="00427973">
              <w:rPr>
                <w:rFonts w:ascii="Calibri" w:hAnsi="Calibri" w:cs="Calibri"/>
                <w:b/>
                <w:bCs/>
              </w:rPr>
              <w:t>175 €</w:t>
            </w:r>
          </w:p>
        </w:tc>
        <w:tc>
          <w:tcPr>
            <w:tcW w:w="3447" w:type="dxa"/>
            <w:vMerge w:val="restart"/>
            <w:vAlign w:val="center"/>
          </w:tcPr>
          <w:p w14:paraId="2F20FC06" w14:textId="67AD6005" w:rsidR="00034D09" w:rsidRPr="004A3A8B" w:rsidRDefault="00034D09" w:rsidP="00AA13E2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</w:rPr>
            </w:pPr>
            <w:r w:rsidRPr="004A3A8B">
              <w:rPr>
                <w:rFonts w:ascii="Calibri" w:hAnsi="Calibri" w:cs="Calibri"/>
              </w:rPr>
              <w:t>50€</w:t>
            </w:r>
          </w:p>
        </w:tc>
      </w:tr>
      <w:tr w:rsidR="00034D09" w:rsidRPr="004A3A8B" w14:paraId="5A1BBCC3" w14:textId="77777777" w:rsidTr="004A3A8B">
        <w:trPr>
          <w:trHeight w:val="340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686BA82C" w14:textId="75718139" w:rsidR="00034D09" w:rsidRPr="00427973" w:rsidRDefault="00034D09" w:rsidP="00C47A6D">
            <w:pPr>
              <w:spacing w:line="276" w:lineRule="auto"/>
              <w:ind w:left="34" w:right="117"/>
              <w:rPr>
                <w:rFonts w:ascii="Calibri" w:hAnsi="Calibri" w:cs="Calibri"/>
                <w:b/>
                <w:bCs/>
              </w:rPr>
            </w:pPr>
            <w:bookmarkStart w:id="0" w:name="_Hlk106226857"/>
            <w:r w:rsidRPr="00427973">
              <w:rPr>
                <w:rFonts w:ascii="Calibri" w:hAnsi="Calibri" w:cs="Calibri"/>
                <w:b/>
                <w:bCs/>
              </w:rPr>
              <w:t xml:space="preserve">Non Versaillais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51F9A92" w14:textId="75601CE1" w:rsidR="00034D09" w:rsidRPr="00034D09" w:rsidRDefault="00034D09" w:rsidP="00034D09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45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7" w:type="dxa"/>
            <w:vMerge/>
          </w:tcPr>
          <w:p w14:paraId="28798CCF" w14:textId="36BF5C2C" w:rsidR="00034D09" w:rsidRPr="004A3A8B" w:rsidRDefault="00034D09" w:rsidP="00C47A6D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</w:rPr>
            </w:pPr>
          </w:p>
        </w:tc>
      </w:tr>
      <w:tr w:rsidR="00034D09" w:rsidRPr="004A3A8B" w14:paraId="4BBFDBA0" w14:textId="77777777" w:rsidTr="004A3A8B">
        <w:trPr>
          <w:trHeight w:val="340"/>
          <w:jc w:val="center"/>
        </w:trPr>
        <w:tc>
          <w:tcPr>
            <w:tcW w:w="3598" w:type="dxa"/>
            <w:shd w:val="clear" w:color="auto" w:fill="auto"/>
            <w:vAlign w:val="center"/>
          </w:tcPr>
          <w:p w14:paraId="49395313" w14:textId="7BAC1709" w:rsidR="00034D09" w:rsidRPr="00427973" w:rsidRDefault="00034D09" w:rsidP="00C47A6D">
            <w:pPr>
              <w:spacing w:line="276" w:lineRule="auto"/>
              <w:ind w:left="34" w:right="11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Tarif Jeune – 25 ans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734E86E" w14:textId="67A20E5A" w:rsidR="00034D09" w:rsidRPr="00034D09" w:rsidRDefault="00034D09" w:rsidP="00034D09">
            <w:pPr>
              <w:spacing w:line="276" w:lineRule="auto"/>
              <w:ind w:right="145"/>
              <w:jc w:val="center"/>
              <w:rPr>
                <w:rFonts w:ascii="Calibri" w:hAnsi="Calibri" w:cs="Calibri"/>
                <w:b/>
                <w:bCs/>
              </w:rPr>
            </w:pPr>
            <w:r w:rsidRPr="00034D09">
              <w:rPr>
                <w:rFonts w:ascii="Calibri" w:hAnsi="Calibri" w:cs="Calibri"/>
                <w:b/>
                <w:bCs/>
              </w:rPr>
              <w:t>- 15€</w:t>
            </w:r>
          </w:p>
        </w:tc>
        <w:tc>
          <w:tcPr>
            <w:tcW w:w="3447" w:type="dxa"/>
            <w:vMerge/>
          </w:tcPr>
          <w:p w14:paraId="03C5865A" w14:textId="77777777" w:rsidR="00034D09" w:rsidRPr="004A3A8B" w:rsidRDefault="00034D09" w:rsidP="00C47A6D">
            <w:pPr>
              <w:spacing w:line="276" w:lineRule="auto"/>
              <w:ind w:left="214" w:right="145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14:paraId="27B5A205" w14:textId="77777777" w:rsidR="00816A39" w:rsidRPr="004A3A8B" w:rsidRDefault="00816A39" w:rsidP="00816A39">
      <w:pPr>
        <w:ind w:left="567" w:right="561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02A30CA" w14:textId="77777777" w:rsidR="00816A39" w:rsidRPr="004A3A8B" w:rsidRDefault="00816A39" w:rsidP="00816A39">
      <w:pPr>
        <w:ind w:left="567" w:right="561"/>
        <w:jc w:val="both"/>
        <w:rPr>
          <w:rFonts w:ascii="Calibri" w:hAnsi="Calibri" w:cs="Calibri"/>
          <w:b/>
          <w:bCs/>
        </w:rPr>
      </w:pPr>
      <w:r w:rsidRPr="004A3A8B">
        <w:rPr>
          <w:rFonts w:ascii="Calibri" w:hAnsi="Calibri" w:cs="Calibri"/>
          <w:b/>
          <w:bCs/>
        </w:rPr>
        <w:t xml:space="preserve">Modalités d’inscription : </w:t>
      </w:r>
    </w:p>
    <w:p w14:paraId="363A5DA2" w14:textId="332D5DB6" w:rsidR="00427973" w:rsidRDefault="00816A39" w:rsidP="00816A39">
      <w:pPr>
        <w:ind w:left="567" w:right="561"/>
        <w:jc w:val="both"/>
        <w:rPr>
          <w:rFonts w:ascii="Calibri" w:hAnsi="Calibri" w:cs="Calibri"/>
        </w:rPr>
      </w:pPr>
      <w:r w:rsidRPr="004A3A8B">
        <w:rPr>
          <w:rFonts w:ascii="Calibri" w:hAnsi="Calibri" w:cs="Calibri"/>
        </w:rPr>
        <w:t xml:space="preserve">Les inscriptions se font en ligne sur notre </w:t>
      </w:r>
      <w:bookmarkStart w:id="1" w:name="OLE_LINK4"/>
      <w:r w:rsidRPr="004A3A8B">
        <w:rPr>
          <w:rFonts w:ascii="Calibri" w:hAnsi="Calibri" w:cs="Calibri"/>
        </w:rPr>
        <w:t xml:space="preserve">site </w:t>
      </w:r>
      <w:hyperlink r:id="rId7" w:history="1">
        <w:r w:rsidR="00E725F5" w:rsidRPr="00ED14F7">
          <w:rPr>
            <w:rStyle w:val="Hyperlink"/>
            <w:rFonts w:ascii="Calibri" w:hAnsi="Calibri" w:cs="Calibri"/>
          </w:rPr>
          <w:t>www.sportsanteversailles.com</w:t>
        </w:r>
      </w:hyperlink>
      <w:bookmarkEnd w:id="1"/>
      <w:r w:rsidR="00E725F5">
        <w:rPr>
          <w:rFonts w:ascii="Calibri" w:hAnsi="Calibri" w:cs="Calibri"/>
        </w:rPr>
        <w:t xml:space="preserve"> </w:t>
      </w:r>
      <w:r w:rsidRPr="004A3A8B">
        <w:rPr>
          <w:rFonts w:ascii="Calibri" w:hAnsi="Calibri" w:cs="Calibri"/>
        </w:rPr>
        <w:t xml:space="preserve">ainsi que le paiement par carte bancaire </w:t>
      </w:r>
      <w:r w:rsidR="00427973">
        <w:rPr>
          <w:rFonts w:ascii="Calibri" w:hAnsi="Calibri" w:cs="Calibri"/>
        </w:rPr>
        <w:t>–</w:t>
      </w:r>
      <w:r w:rsidR="004A3A8B" w:rsidRPr="004A3A8B">
        <w:rPr>
          <w:rFonts w:ascii="Calibri" w:hAnsi="Calibri" w:cs="Calibri"/>
        </w:rPr>
        <w:t xml:space="preserve"> </w:t>
      </w:r>
    </w:p>
    <w:p w14:paraId="6E1FF05B" w14:textId="6BCD814A" w:rsidR="001D0238" w:rsidRDefault="001D0238" w:rsidP="00816A39">
      <w:pPr>
        <w:ind w:left="567" w:right="56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Vous pouvez contacter le </w:t>
      </w:r>
      <w:r w:rsidR="0045500A">
        <w:rPr>
          <w:rFonts w:ascii="Calibri" w:hAnsi="Calibri" w:cs="Calibri"/>
        </w:rPr>
        <w:t>secrétariat</w:t>
      </w:r>
      <w:r>
        <w:rPr>
          <w:rFonts w:ascii="Calibri" w:hAnsi="Calibri" w:cs="Calibri"/>
        </w:rPr>
        <w:t xml:space="preserve"> pour obtenir de l’aide</w:t>
      </w:r>
      <w:r w:rsidR="0045500A">
        <w:rPr>
          <w:rFonts w:ascii="Calibri" w:hAnsi="Calibri" w:cs="Calibri"/>
        </w:rPr>
        <w:t xml:space="preserve"> par téléphone</w:t>
      </w:r>
      <w:r>
        <w:rPr>
          <w:rFonts w:ascii="Calibri" w:hAnsi="Calibri" w:cs="Calibri"/>
        </w:rPr>
        <w:t>.</w:t>
      </w:r>
    </w:p>
    <w:p w14:paraId="13EAD2CF" w14:textId="456A1AD5" w:rsidR="00816A39" w:rsidRPr="004A3A8B" w:rsidRDefault="004A3A8B" w:rsidP="00816A39">
      <w:pPr>
        <w:ind w:left="567" w:right="561"/>
        <w:jc w:val="both"/>
        <w:rPr>
          <w:rFonts w:ascii="Calibri" w:hAnsi="Calibri" w:cs="Calibri"/>
        </w:rPr>
      </w:pPr>
      <w:r w:rsidRPr="004A3A8B">
        <w:rPr>
          <w:rFonts w:ascii="Calibri" w:hAnsi="Calibri" w:cs="Calibri"/>
        </w:rPr>
        <w:t>P</w:t>
      </w:r>
      <w:r w:rsidR="00816A39" w:rsidRPr="004A3A8B">
        <w:rPr>
          <w:rFonts w:ascii="Calibri" w:hAnsi="Calibri" w:cs="Calibri"/>
        </w:rPr>
        <w:t>ar exception</w:t>
      </w:r>
      <w:r w:rsidRPr="004A3A8B">
        <w:rPr>
          <w:rFonts w:ascii="Calibri" w:hAnsi="Calibri" w:cs="Calibri"/>
        </w:rPr>
        <w:t xml:space="preserve">, si vous ne pouvez accéder au site Web, une fiche d’inscription manuelle </w:t>
      </w:r>
      <w:r w:rsidR="00E725F5">
        <w:rPr>
          <w:rFonts w:ascii="Calibri" w:hAnsi="Calibri" w:cs="Calibri"/>
        </w:rPr>
        <w:t xml:space="preserve">(ci jointe) </w:t>
      </w:r>
      <w:r w:rsidRPr="004A3A8B">
        <w:rPr>
          <w:rFonts w:ascii="Calibri" w:hAnsi="Calibri" w:cs="Calibri"/>
        </w:rPr>
        <w:t xml:space="preserve">et un </w:t>
      </w:r>
      <w:r w:rsidR="00816A39" w:rsidRPr="004A3A8B">
        <w:rPr>
          <w:rFonts w:ascii="Calibri" w:hAnsi="Calibri" w:cs="Calibri"/>
        </w:rPr>
        <w:t>règlement par chèque</w:t>
      </w:r>
      <w:r w:rsidRPr="004A3A8B">
        <w:rPr>
          <w:rFonts w:ascii="Calibri" w:hAnsi="Calibri" w:cs="Calibri"/>
        </w:rPr>
        <w:t xml:space="preserve"> sont </w:t>
      </w:r>
      <w:r w:rsidR="00E725F5">
        <w:rPr>
          <w:rFonts w:ascii="Calibri" w:hAnsi="Calibri" w:cs="Calibri"/>
        </w:rPr>
        <w:t>possibles</w:t>
      </w:r>
      <w:r w:rsidRPr="004A3A8B">
        <w:rPr>
          <w:rFonts w:ascii="Calibri" w:hAnsi="Calibri" w:cs="Calibri"/>
        </w:rPr>
        <w:t>.</w:t>
      </w:r>
    </w:p>
    <w:p w14:paraId="525F781C" w14:textId="77777777" w:rsidR="008938DD" w:rsidRPr="004A3A8B" w:rsidRDefault="00C7509E" w:rsidP="008938DD">
      <w:pPr>
        <w:spacing w:before="200" w:line="276" w:lineRule="auto"/>
        <w:ind w:left="567" w:right="564"/>
        <w:rPr>
          <w:rFonts w:ascii="Calibri" w:hAnsi="Calibri" w:cs="Calibri"/>
          <w:b/>
        </w:rPr>
      </w:pPr>
      <w:r w:rsidRPr="004A3A8B">
        <w:rPr>
          <w:rFonts w:ascii="Calibri" w:hAnsi="Calibri" w:cs="Calibri"/>
          <w:b/>
          <w:bCs/>
        </w:rPr>
        <w:t xml:space="preserve">Dossier d'inscription </w:t>
      </w:r>
      <w:r w:rsidRPr="004A3A8B">
        <w:rPr>
          <w:rFonts w:ascii="Calibri" w:hAnsi="Calibri" w:cs="Calibri"/>
          <w:b/>
        </w:rPr>
        <w:t>:</w:t>
      </w:r>
    </w:p>
    <w:p w14:paraId="338FAFC7" w14:textId="1FA7EC17" w:rsidR="00C7509E" w:rsidRPr="004A3A8B" w:rsidRDefault="004A3A8B" w:rsidP="00626763">
      <w:pPr>
        <w:numPr>
          <w:ilvl w:val="0"/>
          <w:numId w:val="5"/>
        </w:numPr>
        <w:spacing w:after="60" w:line="276" w:lineRule="auto"/>
        <w:ind w:right="564"/>
        <w:jc w:val="both"/>
        <w:rPr>
          <w:rFonts w:ascii="Calibri" w:hAnsi="Calibri" w:cs="Calibri"/>
          <w:sz w:val="22"/>
          <w:szCs w:val="22"/>
        </w:rPr>
      </w:pPr>
      <w:r w:rsidRPr="004A3A8B">
        <w:rPr>
          <w:rFonts w:ascii="Calibri" w:hAnsi="Calibri" w:cs="Calibri"/>
          <w:sz w:val="22"/>
          <w:szCs w:val="22"/>
        </w:rPr>
        <w:t xml:space="preserve">Création de compte adhérent sur la plateforme </w:t>
      </w:r>
      <w:proofErr w:type="spellStart"/>
      <w:r w:rsidRPr="004A3A8B">
        <w:rPr>
          <w:rFonts w:ascii="Calibri" w:hAnsi="Calibri" w:cs="Calibri"/>
          <w:sz w:val="22"/>
          <w:szCs w:val="22"/>
        </w:rPr>
        <w:t>Comiti</w:t>
      </w:r>
      <w:proofErr w:type="spellEnd"/>
      <w:r w:rsidRPr="004A3A8B">
        <w:rPr>
          <w:rFonts w:ascii="Calibri" w:hAnsi="Calibri" w:cs="Calibri"/>
          <w:sz w:val="22"/>
          <w:szCs w:val="22"/>
        </w:rPr>
        <w:t>/SSV</w:t>
      </w:r>
      <w:r w:rsidR="00427973">
        <w:rPr>
          <w:rFonts w:ascii="Calibri" w:hAnsi="Calibri" w:cs="Calibri"/>
          <w:sz w:val="22"/>
          <w:szCs w:val="22"/>
        </w:rPr>
        <w:t xml:space="preserve"> &amp; Inscription au cours de votre choix </w:t>
      </w:r>
      <w:r w:rsidRPr="004A3A8B">
        <w:rPr>
          <w:rFonts w:ascii="Calibri" w:hAnsi="Calibri" w:cs="Calibri"/>
          <w:sz w:val="22"/>
          <w:szCs w:val="22"/>
        </w:rPr>
        <w:t xml:space="preserve">   ou    </w:t>
      </w:r>
      <w:r>
        <w:rPr>
          <w:rFonts w:ascii="Calibri" w:hAnsi="Calibri" w:cs="Calibri"/>
          <w:sz w:val="22"/>
          <w:szCs w:val="22"/>
        </w:rPr>
        <w:t>F</w:t>
      </w:r>
      <w:r w:rsidR="00C7509E" w:rsidRPr="004A3A8B">
        <w:rPr>
          <w:rFonts w:ascii="Calibri" w:hAnsi="Calibri" w:cs="Calibri"/>
          <w:sz w:val="22"/>
          <w:szCs w:val="22"/>
        </w:rPr>
        <w:t xml:space="preserve">iche d'inscription </w:t>
      </w:r>
      <w:r w:rsidR="00811E3E" w:rsidRPr="004A3A8B">
        <w:rPr>
          <w:rFonts w:ascii="Calibri" w:hAnsi="Calibri" w:cs="Calibri"/>
          <w:sz w:val="22"/>
          <w:szCs w:val="22"/>
        </w:rPr>
        <w:t>jointe</w:t>
      </w:r>
      <w:r w:rsidR="00C7509E" w:rsidRPr="004A3A8B">
        <w:rPr>
          <w:rFonts w:ascii="Calibri" w:hAnsi="Calibri" w:cs="Calibri"/>
          <w:sz w:val="22"/>
          <w:szCs w:val="22"/>
        </w:rPr>
        <w:t xml:space="preserve"> </w:t>
      </w:r>
      <w:r w:rsidR="00AB0F52" w:rsidRPr="004A3A8B">
        <w:rPr>
          <w:rFonts w:ascii="Calibri" w:hAnsi="Calibri" w:cs="Calibri"/>
          <w:sz w:val="22"/>
          <w:szCs w:val="22"/>
        </w:rPr>
        <w:t xml:space="preserve">remplie, datée </w:t>
      </w:r>
      <w:r w:rsidR="00636659" w:rsidRPr="004A3A8B">
        <w:rPr>
          <w:rFonts w:ascii="Calibri" w:hAnsi="Calibri" w:cs="Calibri"/>
          <w:sz w:val="22"/>
          <w:szCs w:val="22"/>
        </w:rPr>
        <w:t xml:space="preserve">et </w:t>
      </w:r>
      <w:r w:rsidR="00636659" w:rsidRPr="004A3A8B">
        <w:rPr>
          <w:rFonts w:ascii="Calibri" w:hAnsi="Calibri" w:cs="Calibri"/>
          <w:sz w:val="22"/>
          <w:szCs w:val="22"/>
          <w:u w:val="single"/>
        </w:rPr>
        <w:t>signée</w:t>
      </w:r>
      <w:r w:rsidR="008004A9" w:rsidRPr="004A3A8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et retournée par courrier à </w:t>
      </w:r>
      <w:proofErr w:type="gramStart"/>
      <w:r>
        <w:rPr>
          <w:rFonts w:ascii="Calibri" w:hAnsi="Calibri" w:cs="Calibri"/>
          <w:sz w:val="22"/>
          <w:szCs w:val="22"/>
        </w:rPr>
        <w:t>l’association</w:t>
      </w:r>
      <w:r w:rsidR="008004A9" w:rsidRPr="004A3A8B">
        <w:rPr>
          <w:rFonts w:ascii="Calibri" w:hAnsi="Calibri" w:cs="Calibri"/>
          <w:sz w:val="22"/>
          <w:szCs w:val="22"/>
        </w:rPr>
        <w:t>;</w:t>
      </w:r>
      <w:proofErr w:type="gramEnd"/>
    </w:p>
    <w:p w14:paraId="2A572476" w14:textId="1A8D2EB8" w:rsidR="00C7509E" w:rsidRPr="004A3A8B" w:rsidRDefault="004A3A8B" w:rsidP="001D1530">
      <w:pPr>
        <w:numPr>
          <w:ilvl w:val="0"/>
          <w:numId w:val="5"/>
        </w:numPr>
        <w:spacing w:after="60" w:line="276" w:lineRule="auto"/>
        <w:ind w:right="564"/>
        <w:jc w:val="both"/>
        <w:rPr>
          <w:rFonts w:ascii="Calibri" w:hAnsi="Calibri" w:cs="Calibri"/>
          <w:sz w:val="22"/>
          <w:szCs w:val="22"/>
        </w:rPr>
      </w:pPr>
      <w:r w:rsidRPr="004A3A8B">
        <w:rPr>
          <w:rFonts w:ascii="Calibri" w:hAnsi="Calibri" w:cs="Calibri"/>
          <w:sz w:val="22"/>
          <w:szCs w:val="22"/>
        </w:rPr>
        <w:t xml:space="preserve">Paiement en ligne par carte bancaire ou par </w:t>
      </w:r>
      <w:r w:rsidR="00C7509E" w:rsidRPr="004A3A8B">
        <w:rPr>
          <w:rFonts w:ascii="Calibri" w:hAnsi="Calibri" w:cs="Calibri"/>
          <w:sz w:val="22"/>
          <w:szCs w:val="22"/>
        </w:rPr>
        <w:t xml:space="preserve">chèque </w:t>
      </w:r>
      <w:r w:rsidR="00C7509E" w:rsidRPr="004A3A8B">
        <w:rPr>
          <w:rFonts w:ascii="Calibri" w:hAnsi="Calibri" w:cs="Calibri"/>
          <w:b/>
          <w:sz w:val="22"/>
          <w:szCs w:val="22"/>
          <w:u w:val="single"/>
        </w:rPr>
        <w:t xml:space="preserve">à l'ordre de </w:t>
      </w:r>
      <w:r w:rsidR="00C7509E" w:rsidRPr="004A3A8B">
        <w:rPr>
          <w:rFonts w:ascii="Calibri" w:hAnsi="Calibri" w:cs="Calibri"/>
          <w:b/>
          <w:bCs/>
          <w:sz w:val="22"/>
          <w:szCs w:val="22"/>
          <w:u w:val="single"/>
        </w:rPr>
        <w:t>« </w:t>
      </w:r>
      <w:r w:rsidR="00113AA4" w:rsidRPr="004A3A8B">
        <w:rPr>
          <w:rFonts w:ascii="Calibri" w:hAnsi="Calibri" w:cs="Calibri"/>
          <w:b/>
          <w:bCs/>
          <w:smallCaps/>
          <w:sz w:val="22"/>
          <w:szCs w:val="22"/>
          <w:u w:val="single"/>
        </w:rPr>
        <w:t>sport sante Versailles</w:t>
      </w:r>
      <w:r w:rsidR="00C7509E" w:rsidRPr="004A3A8B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="00C7509E" w:rsidRPr="004A3A8B">
        <w:rPr>
          <w:rFonts w:ascii="Calibri" w:hAnsi="Calibri" w:cs="Calibri"/>
          <w:b/>
          <w:sz w:val="22"/>
          <w:szCs w:val="22"/>
          <w:u w:val="single"/>
        </w:rPr>
        <w:t>»</w:t>
      </w:r>
      <w:r w:rsidR="008004A9" w:rsidRPr="004A3A8B">
        <w:rPr>
          <w:rFonts w:ascii="Calibri" w:hAnsi="Calibri" w:cs="Calibri"/>
          <w:sz w:val="22"/>
          <w:szCs w:val="22"/>
        </w:rPr>
        <w:t> ;</w:t>
      </w:r>
    </w:p>
    <w:p w14:paraId="17352D79" w14:textId="0D59F01E" w:rsidR="005D453F" w:rsidRPr="005D453F" w:rsidRDefault="005611B4" w:rsidP="005D453F">
      <w:pPr>
        <w:numPr>
          <w:ilvl w:val="0"/>
          <w:numId w:val="8"/>
        </w:numPr>
        <w:spacing w:after="60" w:line="276" w:lineRule="auto"/>
        <w:ind w:right="564"/>
        <w:jc w:val="both"/>
        <w:rPr>
          <w:rFonts w:ascii="Calibri" w:hAnsi="Calibri" w:cs="Calibri"/>
          <w:b/>
          <w:sz w:val="22"/>
          <w:szCs w:val="22"/>
        </w:rPr>
      </w:pPr>
      <w:r w:rsidRPr="005D453F">
        <w:rPr>
          <w:rFonts w:ascii="Calibri" w:hAnsi="Calibri" w:cs="Calibri"/>
          <w:b/>
          <w:sz w:val="22"/>
          <w:szCs w:val="22"/>
        </w:rPr>
        <w:t xml:space="preserve">Pour </w:t>
      </w:r>
      <w:r w:rsidR="00034D09">
        <w:rPr>
          <w:rFonts w:ascii="Calibri" w:hAnsi="Calibri" w:cs="Calibri"/>
          <w:b/>
          <w:sz w:val="22"/>
          <w:szCs w:val="22"/>
        </w:rPr>
        <w:t xml:space="preserve">tous </w:t>
      </w:r>
      <w:r w:rsidRPr="005D453F">
        <w:rPr>
          <w:rFonts w:ascii="Calibri" w:hAnsi="Calibri" w:cs="Calibri"/>
          <w:b/>
          <w:sz w:val="22"/>
          <w:szCs w:val="22"/>
        </w:rPr>
        <w:t>les adhérents,</w:t>
      </w:r>
      <w:r w:rsidR="001D313A" w:rsidRPr="005D453F">
        <w:rPr>
          <w:rFonts w:ascii="Calibri" w:hAnsi="Calibri" w:cs="Calibri"/>
          <w:b/>
          <w:sz w:val="22"/>
          <w:szCs w:val="22"/>
        </w:rPr>
        <w:t xml:space="preserve"> </w:t>
      </w:r>
      <w:r w:rsidR="00034D09">
        <w:rPr>
          <w:rFonts w:ascii="Calibri" w:hAnsi="Calibri" w:cs="Calibri"/>
          <w:b/>
          <w:sz w:val="22"/>
          <w:szCs w:val="22"/>
        </w:rPr>
        <w:t xml:space="preserve">un questionnaire de Santé ou un </w:t>
      </w:r>
      <w:r w:rsidRPr="00034D09">
        <w:rPr>
          <w:rFonts w:ascii="Calibri" w:hAnsi="Calibri" w:cs="Calibri"/>
          <w:b/>
          <w:sz w:val="22"/>
          <w:szCs w:val="22"/>
        </w:rPr>
        <w:t>certificat médical</w:t>
      </w:r>
      <w:r w:rsidR="00AB0F52" w:rsidRPr="00034D09">
        <w:rPr>
          <w:rFonts w:ascii="Calibri" w:hAnsi="Calibri" w:cs="Calibri"/>
          <w:b/>
          <w:sz w:val="22"/>
          <w:szCs w:val="22"/>
        </w:rPr>
        <w:t xml:space="preserve"> </w:t>
      </w:r>
      <w:r w:rsidR="00034D09" w:rsidRPr="00034D09">
        <w:rPr>
          <w:rFonts w:ascii="Calibri" w:hAnsi="Calibri" w:cs="Calibri"/>
          <w:b/>
          <w:sz w:val="22"/>
          <w:szCs w:val="22"/>
        </w:rPr>
        <w:t xml:space="preserve">de moins de 6 mois </w:t>
      </w:r>
      <w:r w:rsidR="005D453F" w:rsidRPr="005D453F">
        <w:rPr>
          <w:rFonts w:ascii="Calibri" w:hAnsi="Calibri" w:cs="Calibri"/>
          <w:b/>
          <w:sz w:val="22"/>
          <w:szCs w:val="22"/>
          <w:u w:val="single"/>
        </w:rPr>
        <w:t>sera demandé expressément.</w:t>
      </w:r>
    </w:p>
    <w:p w14:paraId="6DABBEAD" w14:textId="430B2A99" w:rsidR="00C7509E" w:rsidRPr="00D24D22" w:rsidRDefault="00C7509E" w:rsidP="00427973">
      <w:pPr>
        <w:spacing w:before="240" w:line="276" w:lineRule="auto"/>
        <w:ind w:left="567" w:right="564"/>
        <w:rPr>
          <w:rFonts w:ascii="Calibri" w:hAnsi="Calibri" w:cs="Calibri"/>
          <w:sz w:val="22"/>
          <w:szCs w:val="22"/>
        </w:rPr>
      </w:pPr>
      <w:r w:rsidRPr="004A3A8B">
        <w:rPr>
          <w:rFonts w:ascii="Calibri" w:hAnsi="Calibri" w:cs="Calibri"/>
          <w:b/>
          <w:bCs/>
        </w:rPr>
        <w:t>Hygiène et sécurité :</w:t>
      </w:r>
      <w:r w:rsidR="00427973">
        <w:rPr>
          <w:rFonts w:ascii="Calibri" w:hAnsi="Calibri" w:cs="Calibri"/>
          <w:b/>
          <w:bCs/>
        </w:rPr>
        <w:t xml:space="preserve">  </w:t>
      </w:r>
      <w:r w:rsidR="00427973">
        <w:rPr>
          <w:rFonts w:ascii="Calibri" w:hAnsi="Calibri" w:cs="Calibri"/>
          <w:sz w:val="22"/>
          <w:szCs w:val="22"/>
        </w:rPr>
        <w:t xml:space="preserve">Veillez à toujours apporter : </w:t>
      </w:r>
    </w:p>
    <w:p w14:paraId="70BEEBC7" w14:textId="5B5696DE" w:rsidR="00C7509E" w:rsidRPr="00D24D22" w:rsidRDefault="008004A9" w:rsidP="004A7E87">
      <w:pPr>
        <w:numPr>
          <w:ilvl w:val="0"/>
          <w:numId w:val="5"/>
        </w:numPr>
        <w:spacing w:line="276" w:lineRule="auto"/>
        <w:ind w:left="1066" w:right="561" w:hanging="357"/>
        <w:rPr>
          <w:rFonts w:ascii="Calibri" w:hAnsi="Calibri" w:cs="Calibri"/>
          <w:b/>
          <w:bCs/>
          <w:sz w:val="22"/>
          <w:szCs w:val="22"/>
        </w:rPr>
      </w:pPr>
      <w:r w:rsidRPr="00D24D22">
        <w:rPr>
          <w:rFonts w:ascii="Calibri" w:hAnsi="Calibri" w:cs="Calibri"/>
          <w:b/>
          <w:bCs/>
          <w:sz w:val="22"/>
          <w:szCs w:val="22"/>
        </w:rPr>
        <w:t>De</w:t>
      </w:r>
      <w:r w:rsidR="00C7509E" w:rsidRPr="00D24D22">
        <w:rPr>
          <w:rFonts w:ascii="Calibri" w:hAnsi="Calibri" w:cs="Calibri"/>
          <w:b/>
          <w:bCs/>
          <w:sz w:val="22"/>
          <w:szCs w:val="22"/>
        </w:rPr>
        <w:t xml:space="preserve"> bonnes chaussures de sport </w:t>
      </w:r>
      <w:r w:rsidR="00427973">
        <w:rPr>
          <w:rFonts w:ascii="Calibri" w:hAnsi="Calibri" w:cs="Calibri"/>
          <w:b/>
          <w:bCs/>
          <w:sz w:val="22"/>
          <w:szCs w:val="22"/>
        </w:rPr>
        <w:t>réservées à l’usage e</w:t>
      </w:r>
      <w:r w:rsidR="00C7509E" w:rsidRPr="00D24D22">
        <w:rPr>
          <w:rFonts w:ascii="Calibri" w:hAnsi="Calibri" w:cs="Calibri"/>
          <w:b/>
          <w:bCs/>
          <w:sz w:val="22"/>
          <w:szCs w:val="22"/>
        </w:rPr>
        <w:t>n salle</w:t>
      </w:r>
      <w:r w:rsidR="00427973">
        <w:rPr>
          <w:rFonts w:ascii="Calibri" w:hAnsi="Calibri" w:cs="Calibri"/>
          <w:b/>
          <w:bCs/>
          <w:sz w:val="22"/>
          <w:szCs w:val="22"/>
        </w:rPr>
        <w:t>, et une tenue correcte adaptée</w:t>
      </w:r>
      <w:r w:rsidR="00D24D22" w:rsidRPr="00D24D22">
        <w:rPr>
          <w:rFonts w:ascii="Calibri" w:hAnsi="Calibri" w:cs="Calibri"/>
          <w:b/>
          <w:bCs/>
          <w:sz w:val="22"/>
          <w:szCs w:val="22"/>
        </w:rPr>
        <w:t>.</w:t>
      </w:r>
      <w:r w:rsidRPr="00D24D22">
        <w:rPr>
          <w:rFonts w:ascii="Calibri" w:hAnsi="Calibri" w:cs="Calibri"/>
          <w:bCs/>
          <w:sz w:val="22"/>
          <w:szCs w:val="22"/>
        </w:rPr>
        <w:t> </w:t>
      </w:r>
    </w:p>
    <w:p w14:paraId="67683816" w14:textId="17A1AC14" w:rsidR="00CA4876" w:rsidRDefault="008004A9" w:rsidP="004A7E87">
      <w:pPr>
        <w:numPr>
          <w:ilvl w:val="0"/>
          <w:numId w:val="5"/>
        </w:numPr>
        <w:spacing w:after="60" w:line="276" w:lineRule="auto"/>
        <w:ind w:right="564"/>
        <w:rPr>
          <w:rFonts w:ascii="Calibri" w:hAnsi="Calibri" w:cs="Calibri"/>
          <w:sz w:val="22"/>
          <w:szCs w:val="22"/>
        </w:rPr>
      </w:pPr>
      <w:r w:rsidRPr="00D24D22">
        <w:rPr>
          <w:rFonts w:ascii="Calibri" w:hAnsi="Calibri" w:cs="Calibri"/>
          <w:sz w:val="22"/>
          <w:szCs w:val="22"/>
        </w:rPr>
        <w:t>Une</w:t>
      </w:r>
      <w:r w:rsidR="00C7509E" w:rsidRPr="00D24D22">
        <w:rPr>
          <w:rFonts w:ascii="Calibri" w:hAnsi="Calibri" w:cs="Calibri"/>
          <w:sz w:val="22"/>
          <w:szCs w:val="22"/>
        </w:rPr>
        <w:t xml:space="preserve"> </w:t>
      </w:r>
      <w:r w:rsidR="00C7509E" w:rsidRPr="00D24D22">
        <w:rPr>
          <w:rFonts w:ascii="Calibri" w:hAnsi="Calibri" w:cs="Calibri"/>
          <w:sz w:val="22"/>
          <w:szCs w:val="22"/>
          <w:u w:val="single"/>
        </w:rPr>
        <w:t>serviette</w:t>
      </w:r>
      <w:r w:rsidR="00C7509E" w:rsidRPr="00D24D22">
        <w:rPr>
          <w:rFonts w:ascii="Calibri" w:hAnsi="Calibri" w:cs="Calibri"/>
          <w:sz w:val="22"/>
          <w:szCs w:val="22"/>
        </w:rPr>
        <w:t xml:space="preserve"> pour mettre sur son tapis et </w:t>
      </w:r>
      <w:r w:rsidR="00C7509E" w:rsidRPr="00D24D22">
        <w:rPr>
          <w:rFonts w:ascii="Calibri" w:hAnsi="Calibri" w:cs="Calibri"/>
          <w:sz w:val="22"/>
          <w:szCs w:val="22"/>
          <w:u w:val="single"/>
        </w:rPr>
        <w:t>une bouteille d'eau</w:t>
      </w:r>
      <w:r w:rsidR="00111606" w:rsidRPr="00D24D22">
        <w:rPr>
          <w:rFonts w:ascii="Calibri" w:hAnsi="Calibri" w:cs="Calibri"/>
          <w:sz w:val="22"/>
          <w:szCs w:val="22"/>
        </w:rPr>
        <w:t>.</w:t>
      </w:r>
    </w:p>
    <w:p w14:paraId="30533E67" w14:textId="364C90E2" w:rsidR="00427973" w:rsidRPr="00D24D22" w:rsidRDefault="00427973" w:rsidP="004A7E87">
      <w:pPr>
        <w:numPr>
          <w:ilvl w:val="0"/>
          <w:numId w:val="5"/>
        </w:numPr>
        <w:spacing w:after="60" w:line="276" w:lineRule="auto"/>
        <w:ind w:right="5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est aussi recommandé d’apporter votre propre tapis de gym et des accessoires personnels (lest, </w:t>
      </w:r>
      <w:proofErr w:type="spellStart"/>
      <w:r>
        <w:rPr>
          <w:rFonts w:ascii="Calibri" w:hAnsi="Calibri" w:cs="Calibri"/>
          <w:sz w:val="22"/>
          <w:szCs w:val="22"/>
        </w:rPr>
        <w:t>elastiband</w:t>
      </w:r>
      <w:proofErr w:type="spellEnd"/>
      <w:r>
        <w:rPr>
          <w:rFonts w:ascii="Calibri" w:hAnsi="Calibri" w:cs="Calibri"/>
          <w:sz w:val="22"/>
          <w:szCs w:val="22"/>
        </w:rPr>
        <w:t>) si vous en possédez.</w:t>
      </w:r>
    </w:p>
    <w:p w14:paraId="243C9B81" w14:textId="77777777" w:rsidR="00F53D91" w:rsidRPr="00D24D22" w:rsidRDefault="00F53D91" w:rsidP="00F53D91">
      <w:pPr>
        <w:spacing w:after="60" w:line="276" w:lineRule="auto"/>
        <w:ind w:left="1069" w:right="564"/>
        <w:rPr>
          <w:rFonts w:ascii="Calibri" w:hAnsi="Calibri" w:cs="Calibri"/>
          <w:sz w:val="22"/>
          <w:szCs w:val="22"/>
        </w:rPr>
      </w:pPr>
    </w:p>
    <w:p w14:paraId="7A4A31D6" w14:textId="411B8F43" w:rsidR="00E23BCF" w:rsidRDefault="00E23BCF">
      <w:pPr>
        <w:widowControl/>
        <w:suppressAutoHyphens w:val="0"/>
        <w:rPr>
          <w:rFonts w:ascii="Calibri" w:hAnsi="Calibri" w:cs="Calibri"/>
          <w:b/>
          <w:bCs/>
          <w:szCs w:val="36"/>
        </w:rPr>
      </w:pPr>
      <w:r>
        <w:rPr>
          <w:rFonts w:ascii="Calibri" w:hAnsi="Calibri" w:cs="Calibri"/>
          <w:b/>
          <w:bCs/>
          <w:szCs w:val="36"/>
        </w:rPr>
        <w:br w:type="page"/>
      </w:r>
    </w:p>
    <w:p w14:paraId="5953E3D7" w14:textId="77777777" w:rsidR="00F81224" w:rsidRDefault="00F81224">
      <w:pPr>
        <w:widowControl/>
        <w:suppressAutoHyphens w:val="0"/>
        <w:rPr>
          <w:rFonts w:ascii="Calibri" w:hAnsi="Calibri" w:cs="Calibri"/>
          <w:b/>
          <w:bCs/>
          <w:szCs w:val="36"/>
        </w:rPr>
      </w:pPr>
    </w:p>
    <w:p w14:paraId="11BF4515" w14:textId="77777777" w:rsidR="003C2751" w:rsidRDefault="003C2751" w:rsidP="00427973">
      <w:pPr>
        <w:tabs>
          <w:tab w:val="left" w:pos="4294"/>
          <w:tab w:val="center" w:pos="4846"/>
        </w:tabs>
        <w:spacing w:line="276" w:lineRule="auto"/>
        <w:ind w:right="561"/>
        <w:rPr>
          <w:rFonts w:ascii="Calibri" w:hAnsi="Calibri" w:cs="Calibri"/>
          <w:b/>
          <w:bCs/>
          <w:szCs w:val="36"/>
        </w:rPr>
      </w:pPr>
    </w:p>
    <w:p w14:paraId="3DA049EB" w14:textId="35A4B1FF" w:rsidR="003C2751" w:rsidRDefault="00427973" w:rsidP="0005657F">
      <w:pPr>
        <w:tabs>
          <w:tab w:val="left" w:pos="4294"/>
          <w:tab w:val="center" w:pos="4846"/>
        </w:tabs>
        <w:spacing w:line="276" w:lineRule="auto"/>
        <w:ind w:left="567" w:right="561"/>
        <w:jc w:val="center"/>
        <w:rPr>
          <w:rFonts w:ascii="Calibri" w:hAnsi="Calibri" w:cs="Calibri"/>
          <w:b/>
          <w:bCs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8C56C" wp14:editId="34943AE8">
                <wp:simplePos x="0" y="0"/>
                <wp:positionH relativeFrom="column">
                  <wp:posOffset>200660</wp:posOffset>
                </wp:positionH>
                <wp:positionV relativeFrom="paragraph">
                  <wp:posOffset>64770</wp:posOffset>
                </wp:positionV>
                <wp:extent cx="6753860" cy="379095"/>
                <wp:effectExtent l="19050" t="19050" r="37465" b="495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37909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D5E852" w14:textId="14CFC845" w:rsidR="00AA13E2" w:rsidRPr="00427973" w:rsidRDefault="00AA13E2" w:rsidP="00AA13E2">
                            <w:pPr>
                              <w:tabs>
                                <w:tab w:val="left" w:pos="4294"/>
                                <w:tab w:val="center" w:pos="4846"/>
                              </w:tabs>
                              <w:spacing w:line="276" w:lineRule="auto"/>
                              <w:ind w:left="567" w:right="56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 w:rsidRPr="004279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Privilégiez l’inscription </w:t>
                            </w:r>
                            <w:r w:rsidR="003C2751" w:rsidRPr="004279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et paiement en </w:t>
                            </w:r>
                            <w:r w:rsidRPr="004279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40"/>
                              </w:rPr>
                              <w:t>ligne sur notre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8C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5.1pt;width:531.8pt;height:2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" fillcolor="#ed7d31" strokecolor="#f2f2f2" strokeweight="3pt">
                <v:shadow on="t" color="#823b0b" opacity=".5" offset="1pt"/>
                <v:textbox style="mso-fit-shape-to-text:t">
                  <w:txbxContent>
                    <w:p w14:paraId="21D5E852" w14:textId="14CFC845" w:rsidR="00AA13E2" w:rsidRPr="00427973" w:rsidRDefault="00AA13E2" w:rsidP="00AA13E2">
                      <w:pPr>
                        <w:tabs>
                          <w:tab w:val="left" w:pos="4294"/>
                          <w:tab w:val="center" w:pos="4846"/>
                        </w:tabs>
                        <w:spacing w:line="276" w:lineRule="auto"/>
                        <w:ind w:left="567" w:right="561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40"/>
                        </w:rPr>
                      </w:pPr>
                      <w:r w:rsidRPr="004279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40"/>
                        </w:rPr>
                        <w:t xml:space="preserve">Privilégiez l’inscription </w:t>
                      </w:r>
                      <w:r w:rsidR="003C2751" w:rsidRPr="004279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40"/>
                        </w:rPr>
                        <w:t xml:space="preserve">et paiement en </w:t>
                      </w:r>
                      <w:r w:rsidRPr="004279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40"/>
                        </w:rPr>
                        <w:t>ligne sur notre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CB66D" w14:textId="28CD4709" w:rsidR="00AA13E2" w:rsidRDefault="008937E6" w:rsidP="0005657F">
      <w:pPr>
        <w:tabs>
          <w:tab w:val="left" w:pos="4294"/>
          <w:tab w:val="center" w:pos="4846"/>
        </w:tabs>
        <w:spacing w:line="276" w:lineRule="auto"/>
        <w:ind w:left="567" w:right="561"/>
        <w:jc w:val="center"/>
        <w:rPr>
          <w:rFonts w:ascii="Calibri" w:hAnsi="Calibri" w:cs="Calibri"/>
          <w:b/>
          <w:bCs/>
          <w:szCs w:val="36"/>
        </w:rPr>
      </w:pPr>
      <w:r w:rsidRPr="00D24D22">
        <w:rPr>
          <w:rFonts w:ascii="Calibri" w:hAnsi="Calibri" w:cs="Calibri"/>
          <w:b/>
          <w:bCs/>
          <w:szCs w:val="36"/>
        </w:rPr>
        <w:t>F</w:t>
      </w:r>
      <w:r w:rsidR="001A6F64" w:rsidRPr="00D24D22">
        <w:rPr>
          <w:rFonts w:ascii="Calibri" w:hAnsi="Calibri" w:cs="Calibri"/>
          <w:b/>
          <w:bCs/>
          <w:szCs w:val="36"/>
        </w:rPr>
        <w:t>ICHE D’INSCRIPTION - SAISON 20</w:t>
      </w:r>
      <w:r w:rsidR="00D24D22">
        <w:rPr>
          <w:rFonts w:ascii="Calibri" w:hAnsi="Calibri" w:cs="Calibri"/>
          <w:b/>
          <w:bCs/>
          <w:szCs w:val="36"/>
        </w:rPr>
        <w:t>2</w:t>
      </w:r>
      <w:r w:rsidR="00A81A2B">
        <w:rPr>
          <w:rFonts w:ascii="Calibri" w:hAnsi="Calibri" w:cs="Calibri"/>
          <w:b/>
          <w:bCs/>
          <w:szCs w:val="36"/>
        </w:rPr>
        <w:t>2</w:t>
      </w:r>
      <w:r w:rsidR="001A6F64" w:rsidRPr="00D24D22">
        <w:rPr>
          <w:rFonts w:ascii="Calibri" w:hAnsi="Calibri" w:cs="Calibri"/>
          <w:b/>
          <w:bCs/>
          <w:szCs w:val="36"/>
        </w:rPr>
        <w:t xml:space="preserve"> </w:t>
      </w:r>
      <w:r w:rsidR="00AA13E2">
        <w:rPr>
          <w:rFonts w:ascii="Calibri" w:hAnsi="Calibri" w:cs="Calibri"/>
          <w:b/>
          <w:bCs/>
          <w:szCs w:val="36"/>
        </w:rPr>
        <w:t>–</w:t>
      </w:r>
      <w:r w:rsidR="001A6F64" w:rsidRPr="00D24D22">
        <w:rPr>
          <w:rFonts w:ascii="Calibri" w:hAnsi="Calibri" w:cs="Calibri"/>
          <w:b/>
          <w:bCs/>
          <w:szCs w:val="36"/>
        </w:rPr>
        <w:t xml:space="preserve"> 20</w:t>
      </w:r>
      <w:r w:rsidR="00FE6BA6" w:rsidRPr="00D24D22">
        <w:rPr>
          <w:rFonts w:ascii="Calibri" w:hAnsi="Calibri" w:cs="Calibri"/>
          <w:b/>
          <w:bCs/>
          <w:szCs w:val="36"/>
        </w:rPr>
        <w:t>2</w:t>
      </w:r>
      <w:r w:rsidR="00A81A2B">
        <w:rPr>
          <w:rFonts w:ascii="Calibri" w:hAnsi="Calibri" w:cs="Calibri"/>
          <w:b/>
          <w:bCs/>
          <w:szCs w:val="36"/>
        </w:rPr>
        <w:t>3</w:t>
      </w:r>
      <w:r w:rsidR="00AA13E2">
        <w:rPr>
          <w:rFonts w:ascii="Calibri" w:hAnsi="Calibri" w:cs="Calibri"/>
          <w:b/>
          <w:bCs/>
          <w:szCs w:val="36"/>
        </w:rPr>
        <w:t xml:space="preserve"> </w:t>
      </w:r>
    </w:p>
    <w:p w14:paraId="4A234717" w14:textId="7E8B7218" w:rsidR="00FD2100" w:rsidRPr="00816A39" w:rsidRDefault="00DF130B" w:rsidP="008937E6">
      <w:pPr>
        <w:spacing w:line="276" w:lineRule="auto"/>
        <w:ind w:left="567" w:right="561"/>
        <w:jc w:val="center"/>
        <w:rPr>
          <w:rFonts w:ascii="Calibri" w:hAnsi="Calibri" w:cs="Calibri"/>
          <w:bCs/>
          <w:color w:val="000000" w:themeColor="text1"/>
          <w:spacing w:val="20"/>
          <w:szCs w:val="36"/>
        </w:rPr>
      </w:pPr>
      <w:r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(Du Lundi</w:t>
      </w:r>
      <w:r w:rsidR="00140971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 xml:space="preserve"> 19</w:t>
      </w:r>
      <w:r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 xml:space="preserve"> septembre 20</w:t>
      </w:r>
      <w:r w:rsidR="00D24D22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2</w:t>
      </w:r>
      <w:r w:rsidR="00A81A2B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2</w:t>
      </w:r>
      <w:r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 xml:space="preserve"> au </w:t>
      </w:r>
      <w:proofErr w:type="gramStart"/>
      <w:r w:rsidR="00AA13E2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Samedi</w:t>
      </w:r>
      <w:proofErr w:type="gramEnd"/>
      <w:r w:rsidR="00AA13E2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 xml:space="preserve"> 1</w:t>
      </w:r>
      <w:r w:rsidR="00AA13E2" w:rsidRPr="00816A39">
        <w:rPr>
          <w:rFonts w:ascii="Calibri" w:hAnsi="Calibri" w:cs="Calibri"/>
          <w:bCs/>
          <w:color w:val="000000" w:themeColor="text1"/>
          <w:spacing w:val="20"/>
          <w:szCs w:val="36"/>
          <w:vertAlign w:val="superscript"/>
        </w:rPr>
        <w:t>er</w:t>
      </w:r>
      <w:r w:rsidR="00AA13E2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 xml:space="preserve"> Juillet </w:t>
      </w:r>
      <w:r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20</w:t>
      </w:r>
      <w:r w:rsidR="00A81A2B"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23</w:t>
      </w:r>
      <w:r w:rsidRPr="00816A39">
        <w:rPr>
          <w:rFonts w:ascii="Calibri" w:hAnsi="Calibri" w:cs="Calibri"/>
          <w:bCs/>
          <w:color w:val="000000" w:themeColor="text1"/>
          <w:spacing w:val="20"/>
          <w:szCs w:val="36"/>
        </w:rPr>
        <w:t>)</w:t>
      </w:r>
    </w:p>
    <w:p w14:paraId="4355AB46" w14:textId="77777777" w:rsidR="00816A39" w:rsidRDefault="00816A39" w:rsidP="00816A39">
      <w:pPr>
        <w:tabs>
          <w:tab w:val="left" w:pos="4294"/>
          <w:tab w:val="center" w:pos="4846"/>
        </w:tabs>
        <w:spacing w:line="276" w:lineRule="auto"/>
        <w:ind w:left="567" w:right="561"/>
        <w:jc w:val="center"/>
        <w:rPr>
          <w:rFonts w:ascii="Calibri" w:hAnsi="Calibri" w:cs="Calibri"/>
          <w:b/>
          <w:bCs/>
          <w:szCs w:val="36"/>
        </w:rPr>
      </w:pPr>
      <w:r>
        <w:rPr>
          <w:rFonts w:ascii="Calibri" w:hAnsi="Calibri" w:cs="Calibri"/>
          <w:b/>
          <w:bCs/>
          <w:szCs w:val="36"/>
        </w:rPr>
        <w:t xml:space="preserve">à renvoyer à Sport Santé Versailles – 2b place de Touraine – 78000 Versailles </w:t>
      </w:r>
    </w:p>
    <w:p w14:paraId="1098C8C9" w14:textId="77777777" w:rsidR="00816A39" w:rsidRDefault="00816A39" w:rsidP="00816A39">
      <w:pPr>
        <w:spacing w:line="276" w:lineRule="auto"/>
        <w:ind w:left="567" w:right="561"/>
        <w:rPr>
          <w:rFonts w:ascii="Calibri" w:hAnsi="Calibri" w:cs="Calibri"/>
          <w:bCs/>
          <w:sz w:val="22"/>
          <w:szCs w:val="36"/>
        </w:rPr>
      </w:pPr>
    </w:p>
    <w:p w14:paraId="466B1FE3" w14:textId="2CBECCD4" w:rsidR="008937E6" w:rsidRPr="003C2751" w:rsidRDefault="00816A39" w:rsidP="00816A39">
      <w:pPr>
        <w:spacing w:line="276" w:lineRule="auto"/>
        <w:ind w:left="1985" w:right="561" w:firstLine="142"/>
        <w:rPr>
          <w:rFonts w:ascii="Calibri" w:hAnsi="Calibri" w:cs="Calibri"/>
          <w:bCs/>
          <w:color w:val="000000" w:themeColor="text1"/>
          <w:spacing w:val="20"/>
          <w:szCs w:val="36"/>
        </w:rPr>
      </w:pPr>
      <w:r>
        <w:rPr>
          <w:rFonts w:ascii="Calibri" w:hAnsi="Calibri" w:cs="Calibri"/>
          <w:bCs/>
          <w:sz w:val="22"/>
          <w:szCs w:val="36"/>
        </w:rPr>
        <w:sym w:font="Wingdings" w:char="F06F"/>
      </w:r>
      <w:r>
        <w:rPr>
          <w:rFonts w:ascii="Calibri" w:hAnsi="Calibri" w:cs="Calibri"/>
          <w:bCs/>
          <w:sz w:val="22"/>
          <w:szCs w:val="36"/>
        </w:rPr>
        <w:t xml:space="preserve">   Adhérent en 2021/22 </w:t>
      </w:r>
      <w:r>
        <w:rPr>
          <w:rFonts w:ascii="Calibri" w:hAnsi="Calibri" w:cs="Calibri"/>
          <w:bCs/>
          <w:sz w:val="22"/>
          <w:szCs w:val="36"/>
        </w:rPr>
        <w:tab/>
        <w:t xml:space="preserve">ou </w:t>
      </w:r>
      <w:r>
        <w:rPr>
          <w:rFonts w:ascii="Calibri" w:hAnsi="Calibri" w:cs="Calibri"/>
          <w:bCs/>
          <w:sz w:val="22"/>
          <w:szCs w:val="36"/>
        </w:rPr>
        <w:tab/>
      </w:r>
      <w:r>
        <w:rPr>
          <w:rFonts w:ascii="Calibri" w:hAnsi="Calibri" w:cs="Calibri"/>
          <w:bCs/>
          <w:sz w:val="22"/>
          <w:szCs w:val="36"/>
        </w:rPr>
        <w:sym w:font="Wingdings" w:char="F06F"/>
      </w:r>
      <w:r>
        <w:rPr>
          <w:rFonts w:ascii="Calibri" w:hAnsi="Calibri" w:cs="Calibri"/>
          <w:bCs/>
          <w:sz w:val="22"/>
          <w:szCs w:val="36"/>
        </w:rPr>
        <w:t xml:space="preserve">   Nouvelle adhésion </w:t>
      </w:r>
    </w:p>
    <w:p w14:paraId="6036BB99" w14:textId="77777777" w:rsidR="003C2751" w:rsidRPr="003C2751" w:rsidRDefault="003C2751" w:rsidP="008937E6">
      <w:pPr>
        <w:spacing w:line="276" w:lineRule="auto"/>
        <w:ind w:left="567" w:right="561"/>
        <w:jc w:val="center"/>
        <w:rPr>
          <w:rFonts w:ascii="Calibri" w:hAnsi="Calibri" w:cs="Calibri"/>
          <w:bCs/>
          <w:color w:val="000000" w:themeColor="text1"/>
          <w:spacing w:val="20"/>
          <w:szCs w:val="36"/>
        </w:rPr>
      </w:pPr>
    </w:p>
    <w:p w14:paraId="2DE55A53" w14:textId="529E27D3" w:rsidR="00AA13E2" w:rsidRDefault="008937E6" w:rsidP="00000577">
      <w:pPr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>NOM :</w:t>
      </w:r>
      <w:r w:rsidR="00AA13E2">
        <w:rPr>
          <w:rFonts w:ascii="Calibri" w:hAnsi="Calibri" w:cs="Calibri"/>
          <w:bCs/>
          <w:sz w:val="22"/>
          <w:szCs w:val="36"/>
        </w:rPr>
        <w:t xml:space="preserve">  </w:t>
      </w:r>
      <w:r w:rsidR="00AA13E2">
        <w:rPr>
          <w:rFonts w:ascii="Calibri" w:hAnsi="Calibri" w:cs="Calibri"/>
          <w:bCs/>
          <w:sz w:val="22"/>
          <w:szCs w:val="36"/>
        </w:rPr>
        <w:tab/>
      </w:r>
      <w:r w:rsidR="00AA13E2">
        <w:rPr>
          <w:rFonts w:ascii="Calibri" w:hAnsi="Calibri" w:cs="Calibri"/>
          <w:bCs/>
          <w:sz w:val="22"/>
          <w:szCs w:val="36"/>
        </w:rPr>
        <w:tab/>
      </w:r>
      <w:r w:rsidR="00816A39">
        <w:rPr>
          <w:rFonts w:ascii="Calibri" w:hAnsi="Calibri" w:cs="Calibri"/>
          <w:bCs/>
          <w:sz w:val="22"/>
          <w:szCs w:val="36"/>
        </w:rPr>
        <w:tab/>
        <w:t>………………………………………………………….......................................................................</w:t>
      </w:r>
    </w:p>
    <w:p w14:paraId="33324579" w14:textId="77777777" w:rsidR="00427973" w:rsidRDefault="008937E6" w:rsidP="00427973">
      <w:pPr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>PRENOM :</w:t>
      </w:r>
      <w:r w:rsidR="00AA13E2">
        <w:rPr>
          <w:rFonts w:ascii="Calibri" w:hAnsi="Calibri" w:cs="Calibri"/>
          <w:bCs/>
          <w:sz w:val="22"/>
          <w:szCs w:val="36"/>
        </w:rPr>
        <w:tab/>
      </w:r>
      <w:r w:rsidR="00816A39">
        <w:rPr>
          <w:rFonts w:ascii="Calibri" w:hAnsi="Calibri" w:cs="Calibri"/>
          <w:bCs/>
          <w:sz w:val="22"/>
          <w:szCs w:val="36"/>
        </w:rPr>
        <w:tab/>
        <w:t>………………………………………………………….......................................................................</w:t>
      </w:r>
    </w:p>
    <w:p w14:paraId="552E1719" w14:textId="2AA01304" w:rsidR="00D37220" w:rsidRPr="00D24D22" w:rsidRDefault="00D37220" w:rsidP="00427973">
      <w:pPr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>Date de naissance :</w:t>
      </w:r>
      <w:r w:rsidR="00816A39">
        <w:rPr>
          <w:rFonts w:ascii="Calibri" w:hAnsi="Calibri" w:cs="Calibri"/>
          <w:bCs/>
          <w:sz w:val="22"/>
          <w:szCs w:val="36"/>
        </w:rPr>
        <w:tab/>
        <w:t>………………………………………………………</w:t>
      </w:r>
      <w:proofErr w:type="gramStart"/>
      <w:r w:rsidR="00816A39">
        <w:rPr>
          <w:rFonts w:ascii="Calibri" w:hAnsi="Calibri" w:cs="Calibri"/>
          <w:bCs/>
          <w:sz w:val="22"/>
          <w:szCs w:val="36"/>
        </w:rPr>
        <w:t>…....</w:t>
      </w:r>
      <w:proofErr w:type="gramEnd"/>
      <w:r w:rsidR="00816A39">
        <w:rPr>
          <w:rFonts w:ascii="Calibri" w:hAnsi="Calibri" w:cs="Calibri"/>
          <w:bCs/>
          <w:sz w:val="22"/>
          <w:szCs w:val="36"/>
        </w:rPr>
        <w:t>.</w:t>
      </w:r>
    </w:p>
    <w:p w14:paraId="6438F352" w14:textId="6CEC1A79" w:rsidR="008937E6" w:rsidRPr="00D24D22" w:rsidRDefault="008937E6" w:rsidP="00000577">
      <w:pPr>
        <w:tabs>
          <w:tab w:val="left" w:pos="1560"/>
        </w:tabs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 xml:space="preserve">Adresse : </w:t>
      </w:r>
      <w:r w:rsidR="00816A39">
        <w:rPr>
          <w:rFonts w:ascii="Calibri" w:hAnsi="Calibri" w:cs="Calibri"/>
          <w:bCs/>
          <w:sz w:val="22"/>
          <w:szCs w:val="36"/>
        </w:rPr>
        <w:tab/>
      </w:r>
      <w:r w:rsidR="00816A39">
        <w:rPr>
          <w:rFonts w:ascii="Calibri" w:hAnsi="Calibri" w:cs="Calibri"/>
          <w:bCs/>
          <w:sz w:val="22"/>
          <w:szCs w:val="36"/>
        </w:rPr>
        <w:tab/>
      </w:r>
      <w:r w:rsidR="00816A39">
        <w:rPr>
          <w:rFonts w:ascii="Calibri" w:hAnsi="Calibri" w:cs="Calibri"/>
          <w:bCs/>
          <w:sz w:val="22"/>
          <w:szCs w:val="36"/>
        </w:rPr>
        <w:tab/>
      </w:r>
      <w:bookmarkStart w:id="2" w:name="OLE_LINK2"/>
      <w:r w:rsidRPr="00D24D22">
        <w:rPr>
          <w:rFonts w:ascii="Calibri" w:hAnsi="Calibri" w:cs="Calibri"/>
          <w:bCs/>
          <w:sz w:val="22"/>
          <w:szCs w:val="36"/>
        </w:rPr>
        <w:t>……………………………………………………</w:t>
      </w:r>
      <w:r w:rsidR="00753FDE" w:rsidRPr="00D24D22">
        <w:rPr>
          <w:rFonts w:ascii="Calibri" w:hAnsi="Calibri" w:cs="Calibri"/>
          <w:bCs/>
          <w:sz w:val="22"/>
          <w:szCs w:val="36"/>
        </w:rPr>
        <w:t>……</w:t>
      </w:r>
      <w:r w:rsidR="00816A39">
        <w:rPr>
          <w:rFonts w:ascii="Calibri" w:hAnsi="Calibri" w:cs="Calibri"/>
          <w:bCs/>
          <w:sz w:val="22"/>
          <w:szCs w:val="36"/>
        </w:rPr>
        <w:t>.......................................................................</w:t>
      </w:r>
      <w:bookmarkEnd w:id="2"/>
      <w:r w:rsidRPr="00D24D22">
        <w:rPr>
          <w:rFonts w:ascii="Calibri" w:hAnsi="Calibri" w:cs="Calibri"/>
          <w:bCs/>
          <w:sz w:val="22"/>
          <w:szCs w:val="36"/>
        </w:rPr>
        <w:t>.</w:t>
      </w:r>
    </w:p>
    <w:p w14:paraId="77DB7770" w14:textId="77777777" w:rsidR="008937E6" w:rsidRPr="00D24D22" w:rsidRDefault="008937E6" w:rsidP="00000577">
      <w:pPr>
        <w:tabs>
          <w:tab w:val="left" w:pos="1560"/>
        </w:tabs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>………………………………………………………………………………………………………………………………………………….......................</w:t>
      </w:r>
    </w:p>
    <w:p w14:paraId="3981FE0C" w14:textId="77777777" w:rsidR="008937E6" w:rsidRPr="00D24D22" w:rsidRDefault="008937E6" w:rsidP="00000577">
      <w:pPr>
        <w:tabs>
          <w:tab w:val="left" w:pos="1560"/>
          <w:tab w:val="right" w:pos="10490"/>
        </w:tabs>
        <w:spacing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t>N° de téléphone : ………………………………………………</w:t>
      </w:r>
      <w:r w:rsidR="00753FDE" w:rsidRPr="00D24D22">
        <w:rPr>
          <w:rFonts w:ascii="Calibri" w:hAnsi="Calibri" w:cs="Calibri"/>
          <w:bCs/>
          <w:sz w:val="22"/>
          <w:szCs w:val="36"/>
        </w:rPr>
        <w:t>……</w:t>
      </w:r>
      <w:r w:rsidRPr="00D24D22">
        <w:rPr>
          <w:rFonts w:ascii="Calibri" w:hAnsi="Calibri" w:cs="Calibri"/>
          <w:bCs/>
          <w:sz w:val="22"/>
          <w:szCs w:val="36"/>
        </w:rPr>
        <w:t>. N° de portable : ………………………………………………………...</w:t>
      </w:r>
    </w:p>
    <w:p w14:paraId="4AFBDDA9" w14:textId="77777777" w:rsidR="008937E6" w:rsidRPr="00D24D22" w:rsidRDefault="008937E6" w:rsidP="00000577">
      <w:pPr>
        <w:tabs>
          <w:tab w:val="left" w:pos="1560"/>
          <w:tab w:val="right" w:pos="10490"/>
        </w:tabs>
        <w:spacing w:before="120" w:after="10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 w:rsidRPr="00D24D22">
        <w:rPr>
          <w:rFonts w:ascii="Calibri" w:hAnsi="Calibri" w:cs="Calibri"/>
          <w:b/>
          <w:bCs/>
          <w:sz w:val="22"/>
          <w:szCs w:val="36"/>
        </w:rPr>
        <w:t xml:space="preserve">Adresse </w:t>
      </w:r>
      <w:proofErr w:type="gramStart"/>
      <w:r w:rsidR="00753FDE" w:rsidRPr="00D24D22">
        <w:rPr>
          <w:rFonts w:ascii="Calibri" w:hAnsi="Calibri" w:cs="Calibri"/>
          <w:b/>
          <w:bCs/>
          <w:sz w:val="22"/>
          <w:szCs w:val="36"/>
        </w:rPr>
        <w:t>E</w:t>
      </w:r>
      <w:r w:rsidR="008938DD" w:rsidRPr="00D24D22">
        <w:rPr>
          <w:rFonts w:ascii="Calibri" w:hAnsi="Calibri" w:cs="Calibri"/>
          <w:b/>
          <w:bCs/>
          <w:sz w:val="22"/>
          <w:szCs w:val="36"/>
        </w:rPr>
        <w:t>-</w:t>
      </w:r>
      <w:r w:rsidRPr="00D24D22">
        <w:rPr>
          <w:rFonts w:ascii="Calibri" w:hAnsi="Calibri" w:cs="Calibri"/>
          <w:b/>
          <w:bCs/>
          <w:sz w:val="22"/>
          <w:szCs w:val="36"/>
        </w:rPr>
        <w:t>mail</w:t>
      </w:r>
      <w:proofErr w:type="gramEnd"/>
      <w:r w:rsidR="00753FDE" w:rsidRPr="00D24D22">
        <w:rPr>
          <w:rFonts w:ascii="Calibri" w:hAnsi="Calibri" w:cs="Calibri"/>
          <w:bCs/>
          <w:sz w:val="22"/>
          <w:szCs w:val="36"/>
        </w:rPr>
        <w:t> : …</w:t>
      </w:r>
      <w:r w:rsidR="007D658C" w:rsidRPr="00D24D22">
        <w:rPr>
          <w:rFonts w:ascii="Calibri" w:hAnsi="Calibri" w:cs="Calibri"/>
          <w:bCs/>
          <w:sz w:val="22"/>
          <w:szCs w:val="36"/>
        </w:rPr>
        <w:t>…………………………………………………………………………………………………………………</w:t>
      </w:r>
      <w:r w:rsidR="00846C45">
        <w:rPr>
          <w:rFonts w:ascii="Calibri" w:hAnsi="Calibri" w:cs="Calibri"/>
          <w:bCs/>
          <w:sz w:val="22"/>
          <w:szCs w:val="36"/>
        </w:rPr>
        <w:t xml:space="preserve">    </w:t>
      </w:r>
      <w:r w:rsidR="00846C45" w:rsidRPr="00846C45">
        <w:rPr>
          <w:rFonts w:ascii="Calibri" w:hAnsi="Calibri" w:cs="Calibri"/>
          <w:b/>
          <w:sz w:val="22"/>
          <w:szCs w:val="36"/>
        </w:rPr>
        <w:t>OBLIGATOIRE</w:t>
      </w:r>
    </w:p>
    <w:p w14:paraId="3B738B4A" w14:textId="3889D4F7" w:rsidR="008937E6" w:rsidRDefault="001A6F64" w:rsidP="007B01D5">
      <w:pPr>
        <w:tabs>
          <w:tab w:val="left" w:pos="1560"/>
        </w:tabs>
        <w:spacing w:after="100" w:line="276" w:lineRule="auto"/>
        <w:ind w:left="567" w:right="561"/>
        <w:jc w:val="center"/>
        <w:rPr>
          <w:rFonts w:ascii="Calibri" w:hAnsi="Calibri" w:cs="Calibri"/>
          <w:b/>
          <w:bCs/>
          <w:sz w:val="22"/>
          <w:szCs w:val="36"/>
        </w:rPr>
      </w:pPr>
      <w:r w:rsidRPr="00D24D22">
        <w:rPr>
          <w:rFonts w:ascii="Calibri" w:hAnsi="Calibri" w:cs="Calibri"/>
          <w:b/>
          <w:bCs/>
          <w:sz w:val="22"/>
          <w:szCs w:val="36"/>
        </w:rPr>
        <w:t xml:space="preserve">(Ecrire </w:t>
      </w:r>
      <w:r w:rsidR="008813E0" w:rsidRPr="00D24D22">
        <w:rPr>
          <w:rFonts w:ascii="Calibri" w:hAnsi="Calibri" w:cs="Calibri"/>
          <w:b/>
          <w:bCs/>
          <w:sz w:val="22"/>
          <w:szCs w:val="36"/>
        </w:rPr>
        <w:t xml:space="preserve">très </w:t>
      </w:r>
      <w:r w:rsidRPr="00D24D22">
        <w:rPr>
          <w:rFonts w:ascii="Calibri" w:hAnsi="Calibri" w:cs="Calibri"/>
          <w:b/>
          <w:bCs/>
          <w:sz w:val="22"/>
          <w:szCs w:val="36"/>
        </w:rPr>
        <w:t>lisiblement, svp)</w:t>
      </w:r>
    </w:p>
    <w:p w14:paraId="1ABBEA44" w14:textId="3616E0B6" w:rsidR="003C2751" w:rsidRDefault="003C2751" w:rsidP="007B01D5">
      <w:pPr>
        <w:tabs>
          <w:tab w:val="left" w:pos="1560"/>
        </w:tabs>
        <w:spacing w:after="100" w:line="276" w:lineRule="auto"/>
        <w:ind w:left="567" w:right="561"/>
        <w:jc w:val="center"/>
        <w:rPr>
          <w:rFonts w:ascii="Calibri" w:hAnsi="Calibri" w:cs="Calibri"/>
          <w:b/>
          <w:bCs/>
          <w:sz w:val="22"/>
          <w:szCs w:val="36"/>
        </w:rPr>
      </w:pPr>
    </w:p>
    <w:p w14:paraId="23175462" w14:textId="5EBFCDE8" w:rsidR="003C2751" w:rsidRDefault="003C2751" w:rsidP="008937E6">
      <w:pPr>
        <w:tabs>
          <w:tab w:val="left" w:pos="1560"/>
        </w:tabs>
        <w:spacing w:after="120" w:line="276" w:lineRule="auto"/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>
        <w:rPr>
          <w:rFonts w:ascii="Calibri" w:hAnsi="Calibri" w:cs="Calibri"/>
          <w:bCs/>
          <w:sz w:val="22"/>
          <w:szCs w:val="36"/>
        </w:rPr>
        <w:t xml:space="preserve">Veuillez noter le cours choisi ci-dessous. Dans le cas où il serait déjà complet, merci d’indiquer un cours de remplacement.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261"/>
        <w:gridCol w:w="1465"/>
        <w:gridCol w:w="1843"/>
        <w:gridCol w:w="1727"/>
      </w:tblGrid>
      <w:tr w:rsidR="00D24D22" w:rsidRPr="00D24D22" w14:paraId="7736702B" w14:textId="77777777" w:rsidTr="00816A39">
        <w:trPr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431BEB43" w14:textId="77777777" w:rsidR="0005657F" w:rsidRPr="00D24D22" w:rsidRDefault="0005657F" w:rsidP="009C2E9E">
            <w:pPr>
              <w:tabs>
                <w:tab w:val="left" w:pos="1560"/>
              </w:tabs>
              <w:spacing w:after="120"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11D3F82" w14:textId="77777777" w:rsidR="0005657F" w:rsidRPr="00D24D22" w:rsidRDefault="0005657F" w:rsidP="003C2751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  <w:r w:rsidRPr="00D24D22">
              <w:rPr>
                <w:rFonts w:ascii="Calibri" w:hAnsi="Calibri" w:cs="Calibri"/>
                <w:bCs/>
                <w:sz w:val="22"/>
                <w:szCs w:val="36"/>
              </w:rPr>
              <w:t>Jour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1A33B7" w14:textId="77777777" w:rsidR="0005657F" w:rsidRPr="00D24D22" w:rsidRDefault="0005657F" w:rsidP="0005657F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  <w:r w:rsidRPr="00D24D22">
              <w:rPr>
                <w:rFonts w:ascii="Calibri" w:hAnsi="Calibri" w:cs="Calibri"/>
                <w:bCs/>
                <w:sz w:val="22"/>
                <w:szCs w:val="36"/>
              </w:rPr>
              <w:t>Heure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EFD59" w14:textId="77777777" w:rsidR="0005657F" w:rsidRPr="00D24D22" w:rsidRDefault="0005657F" w:rsidP="0005657F">
            <w:pPr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  <w:r w:rsidRPr="00D24D22">
              <w:rPr>
                <w:rFonts w:ascii="Calibri" w:hAnsi="Calibri" w:cs="Calibri"/>
                <w:bCs/>
                <w:sz w:val="22"/>
                <w:szCs w:val="36"/>
              </w:rPr>
              <w:t>N° de cours</w:t>
            </w:r>
          </w:p>
        </w:tc>
        <w:tc>
          <w:tcPr>
            <w:tcW w:w="1727" w:type="dxa"/>
            <w:vAlign w:val="center"/>
          </w:tcPr>
          <w:p w14:paraId="3D8A2190" w14:textId="77777777" w:rsidR="0005657F" w:rsidRPr="00D24D22" w:rsidRDefault="0005657F" w:rsidP="0005657F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  <w:r w:rsidRPr="00D24D22">
              <w:rPr>
                <w:rFonts w:ascii="Calibri" w:hAnsi="Calibri" w:cs="Calibri"/>
                <w:bCs/>
                <w:sz w:val="22"/>
                <w:szCs w:val="36"/>
              </w:rPr>
              <w:t>Animateur</w:t>
            </w:r>
          </w:p>
        </w:tc>
      </w:tr>
      <w:tr w:rsidR="00D24D22" w:rsidRPr="003C2751" w14:paraId="06D1A0FA" w14:textId="77777777" w:rsidTr="00816A39">
        <w:trPr>
          <w:trHeight w:val="51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7E7A202C" w14:textId="1F9AC2CC" w:rsidR="0005657F" w:rsidRPr="003C2751" w:rsidRDefault="003C2751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3C2751">
              <w:rPr>
                <w:rFonts w:ascii="Calibri" w:hAnsi="Calibri" w:cs="Calibri"/>
                <w:b/>
                <w:sz w:val="22"/>
                <w:szCs w:val="36"/>
              </w:rPr>
              <w:t>Choix n°</w:t>
            </w:r>
            <w:r w:rsidR="0005657F" w:rsidRPr="003C2751">
              <w:rPr>
                <w:rFonts w:ascii="Calibri" w:hAnsi="Calibri" w:cs="Calibri"/>
                <w:b/>
                <w:sz w:val="22"/>
                <w:szCs w:val="36"/>
              </w:rPr>
              <w:t xml:space="preserve"> 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E31303F" w14:textId="77777777" w:rsidR="0005657F" w:rsidRPr="003C2751" w:rsidRDefault="0005657F" w:rsidP="003C2751">
            <w:pPr>
              <w:tabs>
                <w:tab w:val="left" w:pos="1560"/>
              </w:tabs>
              <w:spacing w:line="276" w:lineRule="auto"/>
              <w:ind w:right="561"/>
              <w:rPr>
                <w:rFonts w:ascii="Calibri" w:hAnsi="Calibri" w:cs="Calibri"/>
                <w:b/>
                <w:sz w:val="22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014A8E5" w14:textId="77777777" w:rsidR="0005657F" w:rsidRPr="003C2751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02206" w14:textId="77777777" w:rsidR="0005657F" w:rsidRPr="003C2751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</w:p>
        </w:tc>
        <w:tc>
          <w:tcPr>
            <w:tcW w:w="1727" w:type="dxa"/>
          </w:tcPr>
          <w:p w14:paraId="514608EF" w14:textId="77777777" w:rsidR="0005657F" w:rsidRPr="003C2751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</w:p>
        </w:tc>
      </w:tr>
      <w:tr w:rsidR="00D24D22" w:rsidRPr="00D24D22" w14:paraId="0A88593F" w14:textId="77777777" w:rsidTr="00816A39">
        <w:trPr>
          <w:trHeight w:val="51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33195CBB" w14:textId="1AA4E41A" w:rsidR="0005657F" w:rsidRPr="00D24D22" w:rsidRDefault="003C2751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  <w:r>
              <w:rPr>
                <w:rFonts w:ascii="Calibri" w:hAnsi="Calibri" w:cs="Calibri"/>
                <w:bCs/>
                <w:sz w:val="22"/>
                <w:szCs w:val="36"/>
              </w:rPr>
              <w:t xml:space="preserve">Choix n° </w:t>
            </w:r>
            <w:r w:rsidR="0005657F" w:rsidRPr="00D24D22">
              <w:rPr>
                <w:rFonts w:ascii="Calibri" w:hAnsi="Calibri" w:cs="Calibri"/>
                <w:bCs/>
                <w:sz w:val="22"/>
                <w:szCs w:val="36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36"/>
              </w:rPr>
              <w:t xml:space="preserve"> (si 1</w:t>
            </w:r>
            <w:r w:rsidRPr="003C2751">
              <w:rPr>
                <w:rFonts w:ascii="Calibri" w:hAnsi="Calibri" w:cs="Calibri"/>
                <w:bCs/>
                <w:sz w:val="22"/>
                <w:szCs w:val="36"/>
                <w:vertAlign w:val="superscript"/>
              </w:rPr>
              <w:t>er</w:t>
            </w:r>
            <w:r>
              <w:rPr>
                <w:rFonts w:ascii="Calibri" w:hAnsi="Calibri" w:cs="Calibri"/>
                <w:bCs/>
                <w:sz w:val="22"/>
                <w:szCs w:val="36"/>
              </w:rPr>
              <w:t xml:space="preserve"> choix complet)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073777" w14:textId="77777777" w:rsidR="0005657F" w:rsidRPr="00D24D22" w:rsidRDefault="0005657F" w:rsidP="003C2751">
            <w:pPr>
              <w:tabs>
                <w:tab w:val="left" w:pos="1560"/>
              </w:tabs>
              <w:spacing w:line="276" w:lineRule="auto"/>
              <w:ind w:right="561"/>
              <w:rPr>
                <w:rFonts w:ascii="Calibri" w:hAnsi="Calibri" w:cs="Calibri"/>
                <w:bCs/>
                <w:sz w:val="22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2E7BFA7" w14:textId="77777777" w:rsidR="0005657F" w:rsidRPr="00D24D22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B0210B" w14:textId="77777777" w:rsidR="0005657F" w:rsidRPr="00D24D22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</w:p>
        </w:tc>
        <w:tc>
          <w:tcPr>
            <w:tcW w:w="1727" w:type="dxa"/>
          </w:tcPr>
          <w:p w14:paraId="72F05F63" w14:textId="77777777" w:rsidR="0005657F" w:rsidRPr="00D24D22" w:rsidRDefault="0005657F" w:rsidP="009C2E9E">
            <w:pPr>
              <w:tabs>
                <w:tab w:val="left" w:pos="1560"/>
              </w:tabs>
              <w:spacing w:line="276" w:lineRule="auto"/>
              <w:ind w:right="561"/>
              <w:jc w:val="center"/>
              <w:rPr>
                <w:rFonts w:ascii="Calibri" w:hAnsi="Calibri" w:cs="Calibri"/>
                <w:bCs/>
                <w:sz w:val="22"/>
                <w:szCs w:val="36"/>
              </w:rPr>
            </w:pPr>
          </w:p>
        </w:tc>
      </w:tr>
    </w:tbl>
    <w:p w14:paraId="0E336FDC" w14:textId="77777777" w:rsidR="00756BEE" w:rsidRPr="00756BEE" w:rsidRDefault="00756BEE" w:rsidP="00000577">
      <w:pPr>
        <w:spacing w:after="60"/>
        <w:ind w:left="349" w:right="564"/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33983326" w14:textId="4F2407AB" w:rsidR="007B01D5" w:rsidRDefault="007B01D5" w:rsidP="007B01D5">
      <w:pPr>
        <w:spacing w:after="60"/>
        <w:ind w:left="349" w:right="564"/>
        <w:jc w:val="center"/>
        <w:rPr>
          <w:rFonts w:ascii="Calibri" w:hAnsi="Calibri" w:cs="Calibri"/>
          <w:bCs/>
          <w:sz w:val="8"/>
          <w:szCs w:val="8"/>
        </w:rPr>
      </w:pPr>
    </w:p>
    <w:p w14:paraId="34470230" w14:textId="2D01B937" w:rsidR="003C2751" w:rsidRPr="003C2751" w:rsidRDefault="003C2751" w:rsidP="003C2751">
      <w:pPr>
        <w:spacing w:after="60"/>
        <w:ind w:left="567" w:right="564"/>
        <w:rPr>
          <w:rFonts w:ascii="Calibri" w:hAnsi="Calibri" w:cs="Calibri"/>
          <w:bCs/>
          <w:sz w:val="22"/>
          <w:szCs w:val="36"/>
          <w:u w:val="single"/>
        </w:rPr>
      </w:pPr>
      <w:r w:rsidRPr="003C2751">
        <w:rPr>
          <w:rFonts w:ascii="Calibri" w:hAnsi="Calibri" w:cs="Calibri"/>
          <w:bCs/>
          <w:sz w:val="22"/>
          <w:szCs w:val="36"/>
          <w:u w:val="single"/>
        </w:rPr>
        <w:t xml:space="preserve">DOCUMENTS à FOURNIR : </w:t>
      </w:r>
    </w:p>
    <w:p w14:paraId="35E07C9E" w14:textId="77777777" w:rsidR="003C2751" w:rsidRPr="003C2751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bookmarkStart w:id="3" w:name="OLE_LINK1"/>
      <w:r w:rsidRPr="00D24D22">
        <w:rPr>
          <w:rFonts w:ascii="Calibri" w:hAnsi="Calibri" w:cs="Calibri"/>
          <w:bCs/>
          <w:sz w:val="22"/>
          <w:szCs w:val="36"/>
        </w:rPr>
        <w:sym w:font="Wingdings" w:char="F06F"/>
      </w:r>
      <w:r w:rsidRPr="00D24D22">
        <w:rPr>
          <w:rFonts w:ascii="Calibri" w:hAnsi="Calibri" w:cs="Calibri"/>
          <w:bCs/>
          <w:sz w:val="22"/>
          <w:szCs w:val="36"/>
        </w:rPr>
        <w:t xml:space="preserve">  </w:t>
      </w:r>
      <w:bookmarkEnd w:id="3"/>
      <w:r w:rsidRPr="003C2751">
        <w:rPr>
          <w:rFonts w:ascii="Calibri" w:hAnsi="Calibri" w:cs="Calibri"/>
          <w:bCs/>
          <w:sz w:val="22"/>
          <w:szCs w:val="36"/>
        </w:rPr>
        <w:t xml:space="preserve">Chèque à l’ordre de Sport Santé Versailles </w:t>
      </w:r>
    </w:p>
    <w:p w14:paraId="00199770" w14:textId="77777777" w:rsidR="003C2751" w:rsidRPr="007B01D5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8"/>
          <w:szCs w:val="8"/>
        </w:rPr>
      </w:pPr>
    </w:p>
    <w:p w14:paraId="6777FC4A" w14:textId="52276922" w:rsidR="003C2751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/>
          <w:bCs/>
          <w:sz w:val="22"/>
          <w:szCs w:val="36"/>
        </w:rPr>
      </w:pPr>
      <w:r w:rsidRPr="00D24D22">
        <w:rPr>
          <w:rFonts w:ascii="Calibri" w:hAnsi="Calibri" w:cs="Calibri"/>
          <w:bCs/>
          <w:sz w:val="22"/>
          <w:szCs w:val="36"/>
        </w:rPr>
        <w:sym w:font="Wingdings" w:char="F06F"/>
      </w:r>
      <w:r w:rsidRPr="00D24D22">
        <w:rPr>
          <w:rFonts w:ascii="Calibri" w:hAnsi="Calibri" w:cs="Calibri"/>
          <w:bCs/>
          <w:sz w:val="22"/>
          <w:szCs w:val="36"/>
        </w:rPr>
        <w:t xml:space="preserve">  Certificat médical OU questionnaire de santé. </w:t>
      </w:r>
      <w:r w:rsidR="00F81224">
        <w:rPr>
          <w:rFonts w:ascii="Calibri" w:hAnsi="Calibri" w:cs="Calibri"/>
          <w:bCs/>
          <w:sz w:val="22"/>
          <w:szCs w:val="36"/>
        </w:rPr>
        <w:br/>
      </w:r>
    </w:p>
    <w:p w14:paraId="43EECB6A" w14:textId="565AEA0B" w:rsidR="003C2751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>
        <w:rPr>
          <w:rFonts w:ascii="Calibri" w:hAnsi="Calibri" w:cs="Calibri"/>
          <w:b/>
          <w:bCs/>
          <w:sz w:val="22"/>
          <w:szCs w:val="36"/>
        </w:rPr>
        <w:t xml:space="preserve">Par la présente inscription, </w:t>
      </w:r>
      <w:r w:rsidRPr="00E725F5">
        <w:rPr>
          <w:rFonts w:ascii="Calibri" w:hAnsi="Calibri" w:cs="Calibri"/>
          <w:b/>
          <w:bCs/>
          <w:sz w:val="22"/>
          <w:szCs w:val="36"/>
        </w:rPr>
        <w:t>vous confirmez avoir p</w:t>
      </w:r>
      <w:r w:rsidR="00AD04AF" w:rsidRPr="00E725F5">
        <w:rPr>
          <w:rFonts w:ascii="Calibri" w:hAnsi="Calibri" w:cs="Calibri"/>
          <w:b/>
          <w:bCs/>
          <w:sz w:val="22"/>
          <w:szCs w:val="36"/>
        </w:rPr>
        <w:t>ris connaissance d</w:t>
      </w:r>
      <w:r w:rsidR="00F81224" w:rsidRPr="00E725F5">
        <w:rPr>
          <w:rFonts w:ascii="Calibri" w:hAnsi="Calibri" w:cs="Calibri"/>
          <w:b/>
          <w:bCs/>
          <w:sz w:val="22"/>
          <w:szCs w:val="36"/>
        </w:rPr>
        <w:t>es Conditions</w:t>
      </w:r>
      <w:r w:rsidR="00F81224" w:rsidRPr="00E725F5">
        <w:rPr>
          <w:rFonts w:ascii="Calibri" w:hAnsi="Calibri" w:cs="Calibri"/>
          <w:b/>
          <w:sz w:val="22"/>
          <w:szCs w:val="36"/>
        </w:rPr>
        <w:t xml:space="preserve"> Générales</w:t>
      </w:r>
      <w:r w:rsidR="00034D09">
        <w:rPr>
          <w:rFonts w:ascii="Calibri" w:hAnsi="Calibri" w:cs="Calibri"/>
          <w:b/>
          <w:sz w:val="22"/>
          <w:szCs w:val="36"/>
        </w:rPr>
        <w:t xml:space="preserve"> et Règlement Intérieur </w:t>
      </w:r>
      <w:r w:rsidRPr="00E725F5">
        <w:rPr>
          <w:rFonts w:ascii="Calibri" w:hAnsi="Calibri" w:cs="Calibri"/>
          <w:b/>
          <w:sz w:val="22"/>
          <w:szCs w:val="36"/>
        </w:rPr>
        <w:t>de l’association</w:t>
      </w:r>
      <w:r>
        <w:rPr>
          <w:rFonts w:ascii="Calibri" w:hAnsi="Calibri" w:cs="Calibri"/>
          <w:bCs/>
          <w:sz w:val="22"/>
          <w:szCs w:val="36"/>
        </w:rPr>
        <w:t>, dis</w:t>
      </w:r>
      <w:r w:rsidR="00F81224">
        <w:rPr>
          <w:rFonts w:ascii="Calibri" w:hAnsi="Calibri" w:cs="Calibri"/>
          <w:bCs/>
          <w:sz w:val="22"/>
          <w:szCs w:val="36"/>
        </w:rPr>
        <w:t>p</w:t>
      </w:r>
      <w:r>
        <w:rPr>
          <w:rFonts w:ascii="Calibri" w:hAnsi="Calibri" w:cs="Calibri"/>
          <w:bCs/>
          <w:sz w:val="22"/>
          <w:szCs w:val="36"/>
        </w:rPr>
        <w:t xml:space="preserve">onible sur le </w:t>
      </w:r>
      <w:r w:rsidR="00E725F5">
        <w:rPr>
          <w:rFonts w:ascii="Calibri" w:hAnsi="Calibri" w:cs="Calibri"/>
        </w:rPr>
        <w:t xml:space="preserve">site </w:t>
      </w:r>
      <w:hyperlink r:id="rId8" w:history="1">
        <w:r w:rsidR="00E725F5">
          <w:rPr>
            <w:rStyle w:val="Hyperlink"/>
            <w:rFonts w:ascii="Calibri" w:hAnsi="Calibri" w:cs="Calibri"/>
          </w:rPr>
          <w:t>www.sportsanteversailles.com</w:t>
        </w:r>
      </w:hyperlink>
    </w:p>
    <w:p w14:paraId="0499815E" w14:textId="77777777" w:rsidR="00816A39" w:rsidRDefault="00816A39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</w:p>
    <w:p w14:paraId="110C5523" w14:textId="374592AB" w:rsidR="00816A39" w:rsidRDefault="00816A39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  <w:r>
        <w:rPr>
          <w:rFonts w:ascii="Calibri" w:hAnsi="Calibri" w:cs="Calibri"/>
          <w:bCs/>
          <w:sz w:val="22"/>
          <w:szCs w:val="36"/>
        </w:rPr>
        <w:t xml:space="preserve">Date et </w:t>
      </w:r>
      <w:proofErr w:type="gramStart"/>
      <w:r>
        <w:rPr>
          <w:rFonts w:ascii="Calibri" w:hAnsi="Calibri" w:cs="Calibri"/>
          <w:bCs/>
          <w:sz w:val="22"/>
          <w:szCs w:val="36"/>
        </w:rPr>
        <w:t>signature  (</w:t>
      </w:r>
      <w:proofErr w:type="gramEnd"/>
      <w:r>
        <w:rPr>
          <w:rFonts w:ascii="Calibri" w:hAnsi="Calibri" w:cs="Calibri"/>
          <w:bCs/>
          <w:sz w:val="22"/>
          <w:szCs w:val="36"/>
        </w:rPr>
        <w:t xml:space="preserve">précédé de la mention </w:t>
      </w:r>
      <w:r w:rsidRPr="00816A39">
        <w:rPr>
          <w:rFonts w:ascii="Calibri" w:hAnsi="Calibri" w:cs="Calibri"/>
          <w:bCs/>
          <w:i/>
          <w:iCs/>
          <w:sz w:val="22"/>
          <w:szCs w:val="36"/>
        </w:rPr>
        <w:t>Lu et Approuvé</w:t>
      </w:r>
      <w:r>
        <w:rPr>
          <w:rFonts w:ascii="Calibri" w:hAnsi="Calibri" w:cs="Calibri"/>
          <w:bCs/>
          <w:sz w:val="22"/>
          <w:szCs w:val="36"/>
        </w:rPr>
        <w:t>)</w:t>
      </w:r>
    </w:p>
    <w:p w14:paraId="51F99E0B" w14:textId="5DBF4BE7" w:rsidR="003C2751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</w:p>
    <w:p w14:paraId="0ECFD615" w14:textId="40DB50FE" w:rsidR="003C2751" w:rsidRDefault="003C2751" w:rsidP="003C2751">
      <w:pPr>
        <w:tabs>
          <w:tab w:val="left" w:pos="1560"/>
        </w:tabs>
        <w:ind w:left="567" w:right="561"/>
        <w:jc w:val="both"/>
        <w:rPr>
          <w:rFonts w:ascii="Calibri" w:hAnsi="Calibri" w:cs="Calibri"/>
          <w:bCs/>
          <w:sz w:val="22"/>
          <w:szCs w:val="36"/>
        </w:rPr>
      </w:pPr>
    </w:p>
    <w:p w14:paraId="4DDDF2D9" w14:textId="61F22507" w:rsidR="00A64B89" w:rsidRPr="00D24D22" w:rsidRDefault="007B01D5" w:rsidP="00F81224">
      <w:pPr>
        <w:tabs>
          <w:tab w:val="left" w:pos="1560"/>
        </w:tabs>
        <w:ind w:right="561"/>
        <w:jc w:val="both"/>
        <w:rPr>
          <w:rFonts w:ascii="Calibri" w:hAnsi="Calibri" w:cs="Calibri"/>
          <w:bCs/>
          <w:sz w:val="22"/>
          <w:szCs w:val="36"/>
        </w:rPr>
      </w:pPr>
      <w:bookmarkStart w:id="4" w:name="OLE_LINK3"/>
      <w:r>
        <w:rPr>
          <w:rFonts w:ascii="Calibri" w:hAnsi="Calibri" w:cs="Calibri"/>
          <w:bCs/>
          <w:sz w:val="22"/>
          <w:szCs w:val="36"/>
        </w:rPr>
        <w:t xml:space="preserve"> </w:t>
      </w:r>
      <w:bookmarkEnd w:id="4"/>
    </w:p>
    <w:sectPr w:rsidR="00A64B89" w:rsidRPr="00D24D22" w:rsidSect="007B01D5">
      <w:headerReference w:type="default" r:id="rId9"/>
      <w:footerReference w:type="default" r:id="rId10"/>
      <w:footnotePr>
        <w:pos w:val="beneathText"/>
      </w:footnotePr>
      <w:pgSz w:w="11905" w:h="16837" w:code="9"/>
      <w:pgMar w:top="142" w:right="284" w:bottom="142" w:left="284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ABD0" w14:textId="77777777" w:rsidR="00E71C11" w:rsidRDefault="00E71C11" w:rsidP="003C2889">
      <w:r>
        <w:separator/>
      </w:r>
    </w:p>
  </w:endnote>
  <w:endnote w:type="continuationSeparator" w:id="0">
    <w:p w14:paraId="753AEFA8" w14:textId="77777777" w:rsidR="00E71C11" w:rsidRDefault="00E71C11" w:rsidP="003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C37" w14:textId="77777777" w:rsidR="00700B2E" w:rsidRPr="00AB7AA8" w:rsidRDefault="00700B2E" w:rsidP="00700B2E">
    <w:pPr>
      <w:spacing w:line="276" w:lineRule="auto"/>
      <w:ind w:left="567" w:right="28"/>
      <w:jc w:val="center"/>
      <w:rPr>
        <w:rFonts w:ascii="Calibri" w:hAnsi="Calibri" w:cs="Calibri"/>
        <w:b/>
        <w:bCs/>
        <w:color w:val="333399"/>
        <w:sz w:val="18"/>
        <w:szCs w:val="18"/>
      </w:rPr>
    </w:pPr>
    <w:r w:rsidRPr="00AB7AA8">
      <w:rPr>
        <w:rFonts w:ascii="Calibri" w:hAnsi="Calibri" w:cs="Calibri"/>
        <w:b/>
        <w:bCs/>
        <w:color w:val="333399"/>
        <w:sz w:val="18"/>
        <w:szCs w:val="18"/>
      </w:rPr>
      <w:t>Sport Santé Versailles – 2bis Place de Touraine - 78000 VERSAILLES</w:t>
    </w:r>
  </w:p>
  <w:p w14:paraId="3EF63039" w14:textId="77777777" w:rsidR="007B01D5" w:rsidRPr="00AB7AA8" w:rsidRDefault="007B01D5" w:rsidP="007B01D5">
    <w:pPr>
      <w:spacing w:line="276" w:lineRule="auto"/>
      <w:ind w:left="567" w:right="28"/>
      <w:jc w:val="center"/>
      <w:rPr>
        <w:rFonts w:ascii="Calibri" w:hAnsi="Calibri" w:cs="Calibri"/>
        <w:bCs/>
        <w:color w:val="333399"/>
        <w:sz w:val="18"/>
        <w:szCs w:val="18"/>
      </w:rPr>
    </w:pPr>
    <w:proofErr w:type="gramStart"/>
    <w:r>
      <w:rPr>
        <w:rFonts w:ascii="Calibri" w:hAnsi="Calibri" w:cs="Calibri"/>
        <w:bCs/>
        <w:color w:val="333399"/>
        <w:sz w:val="18"/>
        <w:szCs w:val="18"/>
      </w:rPr>
      <w:t>E-mail</w:t>
    </w:r>
    <w:proofErr w:type="gramEnd"/>
    <w:r>
      <w:rPr>
        <w:rFonts w:ascii="Calibri" w:hAnsi="Calibri" w:cs="Calibri"/>
        <w:bCs/>
        <w:color w:val="333399"/>
        <w:sz w:val="18"/>
        <w:szCs w:val="18"/>
      </w:rPr>
      <w:t xml:space="preserve"> : </w:t>
    </w:r>
    <w:hyperlink r:id="rId1" w:history="1">
      <w:r w:rsidRPr="007B01D5">
        <w:rPr>
          <w:rStyle w:val="Hyperlink"/>
          <w:rFonts w:ascii="Calibri" w:hAnsi="Calibri" w:cs="Calibri"/>
          <w:sz w:val="18"/>
          <w:szCs w:val="18"/>
          <w:u w:val="none"/>
        </w:rPr>
        <w:t>sportsanteversailles@gmail.com</w:t>
      </w:r>
    </w:hyperlink>
    <w:r w:rsidR="003C2889" w:rsidRPr="00AB7AA8">
      <w:rPr>
        <w:rFonts w:ascii="Calibri" w:hAnsi="Calibri" w:cs="Calibri"/>
        <w:bCs/>
        <w:color w:val="333399"/>
        <w:sz w:val="18"/>
        <w:szCs w:val="18"/>
      </w:rPr>
      <w:t xml:space="preserve"> </w:t>
    </w:r>
    <w:r w:rsidR="00405E35" w:rsidRPr="00AB7AA8">
      <w:rPr>
        <w:rFonts w:ascii="Calibri" w:hAnsi="Calibri" w:cs="Calibri"/>
        <w:bCs/>
        <w:color w:val="333399"/>
        <w:sz w:val="18"/>
        <w:szCs w:val="18"/>
      </w:rPr>
      <w:t>– Téléphone</w:t>
    </w:r>
    <w:r w:rsidR="003C2889" w:rsidRPr="00AB7AA8">
      <w:rPr>
        <w:rFonts w:ascii="Calibri" w:hAnsi="Calibri" w:cs="Calibri"/>
        <w:bCs/>
        <w:color w:val="333399"/>
        <w:sz w:val="18"/>
        <w:szCs w:val="18"/>
      </w:rPr>
      <w:t> : 06 75 60 75 50</w:t>
    </w:r>
    <w:r w:rsidRPr="007B01D5">
      <w:rPr>
        <w:rFonts w:ascii="Calibri" w:hAnsi="Calibri" w:cs="Calibri"/>
        <w:bCs/>
        <w:color w:val="333399"/>
        <w:sz w:val="18"/>
        <w:szCs w:val="18"/>
      </w:rPr>
      <w:t xml:space="preserve"> </w:t>
    </w:r>
    <w:r>
      <w:rPr>
        <w:rFonts w:ascii="Calibri" w:hAnsi="Calibri" w:cs="Calibri"/>
        <w:bCs/>
        <w:color w:val="333399"/>
        <w:sz w:val="18"/>
        <w:szCs w:val="18"/>
      </w:rPr>
      <w:t xml:space="preserve">- </w:t>
    </w:r>
    <w:r w:rsidRPr="00AB7AA8">
      <w:rPr>
        <w:rFonts w:ascii="Calibri" w:hAnsi="Calibri" w:cs="Calibri"/>
        <w:bCs/>
        <w:color w:val="333399"/>
        <w:sz w:val="18"/>
        <w:szCs w:val="18"/>
      </w:rPr>
      <w:t>Site internet : www.sportsanteversailles.com</w:t>
    </w:r>
  </w:p>
  <w:p w14:paraId="05A4D72C" w14:textId="77777777" w:rsidR="003C2889" w:rsidRPr="00AB7AA8" w:rsidRDefault="003C2889" w:rsidP="003C2889">
    <w:pPr>
      <w:spacing w:line="276" w:lineRule="auto"/>
      <w:ind w:left="567" w:right="28"/>
      <w:jc w:val="center"/>
      <w:rPr>
        <w:rFonts w:ascii="Calibri" w:hAnsi="Calibri" w:cs="Calibri"/>
        <w:b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240B" w14:textId="77777777" w:rsidR="00E71C11" w:rsidRDefault="00E71C11" w:rsidP="003C2889">
      <w:r>
        <w:separator/>
      </w:r>
    </w:p>
  </w:footnote>
  <w:footnote w:type="continuationSeparator" w:id="0">
    <w:p w14:paraId="4D68C5F7" w14:textId="77777777" w:rsidR="00E71C11" w:rsidRDefault="00E71C11" w:rsidP="003C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4F30" w14:textId="6EEB9E70" w:rsidR="003C2889" w:rsidRPr="00700B2E" w:rsidRDefault="00427973" w:rsidP="00EE1CF9">
    <w:pPr>
      <w:spacing w:line="276" w:lineRule="auto"/>
      <w:ind w:left="567" w:right="28"/>
      <w:rPr>
        <w:rFonts w:ascii="Calibri" w:hAnsi="Calibri" w:cs="Calibri"/>
        <w:b/>
        <w:bCs/>
        <w:color w:val="333399"/>
        <w:sz w:val="32"/>
        <w:szCs w:val="32"/>
      </w:rPr>
    </w:pPr>
    <w:r w:rsidRPr="003E3CFA">
      <w:rPr>
        <w:noProof/>
      </w:rPr>
      <w:drawing>
        <wp:inline distT="0" distB="0" distL="0" distR="0" wp14:anchorId="6B45B96E" wp14:editId="08924848">
          <wp:extent cx="1694180" cy="1008380"/>
          <wp:effectExtent l="0" t="0" r="0" b="0"/>
          <wp:docPr id="1" name="Image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5" b="29082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186">
      <w:rPr>
        <w:rFonts w:ascii="Calibri" w:hAnsi="Calibri" w:cs="Calibri"/>
        <w:b/>
        <w:bCs/>
        <w:color w:val="333399"/>
        <w:sz w:val="32"/>
        <w:szCs w:val="32"/>
      </w:rPr>
      <w:t xml:space="preserve">ASSOCIATION </w:t>
    </w:r>
    <w:r w:rsidR="00700B2E" w:rsidRPr="00700B2E">
      <w:rPr>
        <w:rFonts w:ascii="Calibri" w:hAnsi="Calibri" w:cs="Calibri"/>
        <w:b/>
        <w:bCs/>
        <w:color w:val="333399"/>
        <w:sz w:val="32"/>
        <w:szCs w:val="32"/>
      </w:rPr>
      <w:t xml:space="preserve">SPORT SANTE VERSAILLES </w:t>
    </w:r>
  </w:p>
  <w:p w14:paraId="7B75C624" w14:textId="77777777" w:rsidR="003C2889" w:rsidRPr="00D84186" w:rsidRDefault="00700B2E" w:rsidP="00700B2E">
    <w:pPr>
      <w:spacing w:line="276" w:lineRule="auto"/>
      <w:ind w:left="567" w:right="28"/>
      <w:jc w:val="center"/>
      <w:rPr>
        <w:rFonts w:ascii="Calibri" w:hAnsi="Calibri" w:cs="Calibri"/>
        <w:b/>
        <w:bCs/>
        <w:color w:val="333399"/>
        <w:sz w:val="28"/>
        <w:szCs w:val="32"/>
      </w:rPr>
    </w:pPr>
    <w:r w:rsidRPr="00D84186">
      <w:rPr>
        <w:rFonts w:ascii="Calibri" w:hAnsi="Calibri" w:cs="Calibri"/>
        <w:b/>
        <w:bCs/>
        <w:color w:val="333399"/>
        <w:sz w:val="28"/>
        <w:szCs w:val="32"/>
      </w:rPr>
      <w:t>GYMNASTIQUE VOLONTAIRE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98"/>
        </w:tabs>
        <w:ind w:left="9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4"/>
        </w:tabs>
        <w:ind w:left="155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32"/>
        </w:tabs>
        <w:ind w:left="18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88"/>
        </w:tabs>
        <w:ind w:left="23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6"/>
        </w:tabs>
        <w:ind w:left="2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44"/>
        </w:tabs>
        <w:ind w:left="294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3406A74"/>
    <w:multiLevelType w:val="hybridMultilevel"/>
    <w:tmpl w:val="D35CE9F0"/>
    <w:lvl w:ilvl="0" w:tplc="5D888D8C">
      <w:start w:val="190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0ADE230F"/>
    <w:multiLevelType w:val="hybridMultilevel"/>
    <w:tmpl w:val="06D21564"/>
    <w:lvl w:ilvl="0" w:tplc="0BE0CEA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C94D1D"/>
    <w:multiLevelType w:val="hybridMultilevel"/>
    <w:tmpl w:val="7B56F73E"/>
    <w:lvl w:ilvl="0" w:tplc="1BE80CF6">
      <w:start w:val="190"/>
      <w:numFmt w:val="bullet"/>
      <w:lvlText w:val="-"/>
      <w:lvlJc w:val="left"/>
      <w:pPr>
        <w:ind w:left="574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27411337"/>
    <w:multiLevelType w:val="hybridMultilevel"/>
    <w:tmpl w:val="D7463B12"/>
    <w:lvl w:ilvl="0" w:tplc="A9E4302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F3609A"/>
    <w:multiLevelType w:val="hybridMultilevel"/>
    <w:tmpl w:val="132E1F02"/>
    <w:lvl w:ilvl="0" w:tplc="9A786D2E">
      <w:start w:val="190"/>
      <w:numFmt w:val="bullet"/>
      <w:lvlText w:val="-"/>
      <w:lvlJc w:val="left"/>
      <w:pPr>
        <w:ind w:left="934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7213245B"/>
    <w:multiLevelType w:val="multilevel"/>
    <w:tmpl w:val="EF6E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3"/>
    <w:rsid w:val="00000577"/>
    <w:rsid w:val="000125E7"/>
    <w:rsid w:val="00034D09"/>
    <w:rsid w:val="00040E96"/>
    <w:rsid w:val="000417DD"/>
    <w:rsid w:val="0005657F"/>
    <w:rsid w:val="00061C64"/>
    <w:rsid w:val="000928C2"/>
    <w:rsid w:val="00096C35"/>
    <w:rsid w:val="000B10F0"/>
    <w:rsid w:val="000B2D59"/>
    <w:rsid w:val="000C6CCB"/>
    <w:rsid w:val="000F0FB2"/>
    <w:rsid w:val="000F20D1"/>
    <w:rsid w:val="000F2463"/>
    <w:rsid w:val="000F32C6"/>
    <w:rsid w:val="00105C30"/>
    <w:rsid w:val="001074C1"/>
    <w:rsid w:val="00110712"/>
    <w:rsid w:val="00111606"/>
    <w:rsid w:val="00113AA4"/>
    <w:rsid w:val="00115131"/>
    <w:rsid w:val="00123C14"/>
    <w:rsid w:val="00140971"/>
    <w:rsid w:val="001419BD"/>
    <w:rsid w:val="0016247C"/>
    <w:rsid w:val="00181A81"/>
    <w:rsid w:val="0018339C"/>
    <w:rsid w:val="001865F5"/>
    <w:rsid w:val="00187725"/>
    <w:rsid w:val="00192583"/>
    <w:rsid w:val="001961B9"/>
    <w:rsid w:val="001A4AD2"/>
    <w:rsid w:val="001A4CAB"/>
    <w:rsid w:val="001A6C20"/>
    <w:rsid w:val="001A6F64"/>
    <w:rsid w:val="001A76C1"/>
    <w:rsid w:val="001B0995"/>
    <w:rsid w:val="001C6349"/>
    <w:rsid w:val="001D0238"/>
    <w:rsid w:val="001D0434"/>
    <w:rsid w:val="001D1530"/>
    <w:rsid w:val="001D1701"/>
    <w:rsid w:val="001D313A"/>
    <w:rsid w:val="001E1F91"/>
    <w:rsid w:val="001E2A6E"/>
    <w:rsid w:val="001E5712"/>
    <w:rsid w:val="001F3B31"/>
    <w:rsid w:val="002158C0"/>
    <w:rsid w:val="00226B07"/>
    <w:rsid w:val="00240322"/>
    <w:rsid w:val="00254260"/>
    <w:rsid w:val="0025537E"/>
    <w:rsid w:val="00266AFE"/>
    <w:rsid w:val="00283F14"/>
    <w:rsid w:val="0029712F"/>
    <w:rsid w:val="002B45BF"/>
    <w:rsid w:val="002C400E"/>
    <w:rsid w:val="002C5F77"/>
    <w:rsid w:val="00307183"/>
    <w:rsid w:val="00315A00"/>
    <w:rsid w:val="00316225"/>
    <w:rsid w:val="003174FA"/>
    <w:rsid w:val="0032145F"/>
    <w:rsid w:val="00324A43"/>
    <w:rsid w:val="003314AF"/>
    <w:rsid w:val="003321E4"/>
    <w:rsid w:val="0033447C"/>
    <w:rsid w:val="00340A03"/>
    <w:rsid w:val="00343B8C"/>
    <w:rsid w:val="00345FAD"/>
    <w:rsid w:val="00355B42"/>
    <w:rsid w:val="00366186"/>
    <w:rsid w:val="0036781B"/>
    <w:rsid w:val="00370291"/>
    <w:rsid w:val="0037706C"/>
    <w:rsid w:val="00377C64"/>
    <w:rsid w:val="00384285"/>
    <w:rsid w:val="0038730D"/>
    <w:rsid w:val="003C048B"/>
    <w:rsid w:val="003C20D9"/>
    <w:rsid w:val="003C2751"/>
    <w:rsid w:val="003C2889"/>
    <w:rsid w:val="003C4C75"/>
    <w:rsid w:val="003C5194"/>
    <w:rsid w:val="003D18A3"/>
    <w:rsid w:val="003F070D"/>
    <w:rsid w:val="003F1930"/>
    <w:rsid w:val="003F5F2A"/>
    <w:rsid w:val="00405E35"/>
    <w:rsid w:val="00406C4A"/>
    <w:rsid w:val="004130B4"/>
    <w:rsid w:val="00420388"/>
    <w:rsid w:val="00427973"/>
    <w:rsid w:val="004323DB"/>
    <w:rsid w:val="00435C56"/>
    <w:rsid w:val="00441FC2"/>
    <w:rsid w:val="00443808"/>
    <w:rsid w:val="0045500A"/>
    <w:rsid w:val="004562EC"/>
    <w:rsid w:val="004615FC"/>
    <w:rsid w:val="00464153"/>
    <w:rsid w:val="00480DDD"/>
    <w:rsid w:val="00492F2D"/>
    <w:rsid w:val="00496AD3"/>
    <w:rsid w:val="004A3A8B"/>
    <w:rsid w:val="004A3C5C"/>
    <w:rsid w:val="004A4AFB"/>
    <w:rsid w:val="004A7E87"/>
    <w:rsid w:val="004B4D8C"/>
    <w:rsid w:val="004D3B9E"/>
    <w:rsid w:val="004E0B69"/>
    <w:rsid w:val="004E3A44"/>
    <w:rsid w:val="005006B5"/>
    <w:rsid w:val="00511E42"/>
    <w:rsid w:val="005126CB"/>
    <w:rsid w:val="0052263E"/>
    <w:rsid w:val="00541E99"/>
    <w:rsid w:val="005475BF"/>
    <w:rsid w:val="00557D49"/>
    <w:rsid w:val="0056110F"/>
    <w:rsid w:val="005611B4"/>
    <w:rsid w:val="00563560"/>
    <w:rsid w:val="00573235"/>
    <w:rsid w:val="005847B9"/>
    <w:rsid w:val="00585DC0"/>
    <w:rsid w:val="005938FA"/>
    <w:rsid w:val="005A4114"/>
    <w:rsid w:val="005A7A1E"/>
    <w:rsid w:val="005C5434"/>
    <w:rsid w:val="005C7287"/>
    <w:rsid w:val="005D453F"/>
    <w:rsid w:val="005D5A4A"/>
    <w:rsid w:val="005D6B74"/>
    <w:rsid w:val="005E0765"/>
    <w:rsid w:val="005F3715"/>
    <w:rsid w:val="00605F64"/>
    <w:rsid w:val="0060769A"/>
    <w:rsid w:val="00636659"/>
    <w:rsid w:val="0064376D"/>
    <w:rsid w:val="00646FEE"/>
    <w:rsid w:val="00650849"/>
    <w:rsid w:val="00657125"/>
    <w:rsid w:val="00676E08"/>
    <w:rsid w:val="00680196"/>
    <w:rsid w:val="00687296"/>
    <w:rsid w:val="0069146E"/>
    <w:rsid w:val="00695A6A"/>
    <w:rsid w:val="006A1A63"/>
    <w:rsid w:val="006A2348"/>
    <w:rsid w:val="006A5954"/>
    <w:rsid w:val="006A628A"/>
    <w:rsid w:val="006B310C"/>
    <w:rsid w:val="006C471C"/>
    <w:rsid w:val="006E2EDF"/>
    <w:rsid w:val="006F48DA"/>
    <w:rsid w:val="006F6B6B"/>
    <w:rsid w:val="00700B2E"/>
    <w:rsid w:val="007233C0"/>
    <w:rsid w:val="0074139D"/>
    <w:rsid w:val="0074149D"/>
    <w:rsid w:val="0074752E"/>
    <w:rsid w:val="00753FDE"/>
    <w:rsid w:val="00756BEE"/>
    <w:rsid w:val="00760780"/>
    <w:rsid w:val="00760847"/>
    <w:rsid w:val="00765F59"/>
    <w:rsid w:val="007669F5"/>
    <w:rsid w:val="00791077"/>
    <w:rsid w:val="007B01D5"/>
    <w:rsid w:val="007C539A"/>
    <w:rsid w:val="007D658C"/>
    <w:rsid w:val="007F2F09"/>
    <w:rsid w:val="008004A9"/>
    <w:rsid w:val="008069A8"/>
    <w:rsid w:val="0081051C"/>
    <w:rsid w:val="00811E3E"/>
    <w:rsid w:val="00816A39"/>
    <w:rsid w:val="008225AD"/>
    <w:rsid w:val="00824212"/>
    <w:rsid w:val="00827658"/>
    <w:rsid w:val="0083023B"/>
    <w:rsid w:val="00831899"/>
    <w:rsid w:val="00846C45"/>
    <w:rsid w:val="00853544"/>
    <w:rsid w:val="00855C01"/>
    <w:rsid w:val="00860D59"/>
    <w:rsid w:val="00861A7A"/>
    <w:rsid w:val="00862F78"/>
    <w:rsid w:val="00864399"/>
    <w:rsid w:val="00874540"/>
    <w:rsid w:val="00875268"/>
    <w:rsid w:val="00880A7F"/>
    <w:rsid w:val="008813E0"/>
    <w:rsid w:val="00882155"/>
    <w:rsid w:val="0088661B"/>
    <w:rsid w:val="008937E6"/>
    <w:rsid w:val="008938DD"/>
    <w:rsid w:val="0089660D"/>
    <w:rsid w:val="008A1C2E"/>
    <w:rsid w:val="008A7380"/>
    <w:rsid w:val="008D010B"/>
    <w:rsid w:val="008D4AD3"/>
    <w:rsid w:val="008D51E8"/>
    <w:rsid w:val="00900E01"/>
    <w:rsid w:val="00905D9F"/>
    <w:rsid w:val="009149EC"/>
    <w:rsid w:val="00914BC8"/>
    <w:rsid w:val="009333BF"/>
    <w:rsid w:val="00943804"/>
    <w:rsid w:val="0094407F"/>
    <w:rsid w:val="00945C8D"/>
    <w:rsid w:val="009531B6"/>
    <w:rsid w:val="009769F3"/>
    <w:rsid w:val="0099678D"/>
    <w:rsid w:val="009A10C5"/>
    <w:rsid w:val="009C2E9E"/>
    <w:rsid w:val="009D2FFB"/>
    <w:rsid w:val="009D6522"/>
    <w:rsid w:val="009F0074"/>
    <w:rsid w:val="009F6809"/>
    <w:rsid w:val="00A142EF"/>
    <w:rsid w:val="00A16BAE"/>
    <w:rsid w:val="00A212AA"/>
    <w:rsid w:val="00A2388D"/>
    <w:rsid w:val="00A24776"/>
    <w:rsid w:val="00A24928"/>
    <w:rsid w:val="00A36761"/>
    <w:rsid w:val="00A368A8"/>
    <w:rsid w:val="00A4060B"/>
    <w:rsid w:val="00A560E6"/>
    <w:rsid w:val="00A64B89"/>
    <w:rsid w:val="00A65BE7"/>
    <w:rsid w:val="00A72AD5"/>
    <w:rsid w:val="00A74704"/>
    <w:rsid w:val="00A81A2B"/>
    <w:rsid w:val="00A90CAF"/>
    <w:rsid w:val="00A92607"/>
    <w:rsid w:val="00AA13E2"/>
    <w:rsid w:val="00AB0F52"/>
    <w:rsid w:val="00AB15FE"/>
    <w:rsid w:val="00AB4A36"/>
    <w:rsid w:val="00AB7AA8"/>
    <w:rsid w:val="00AC4609"/>
    <w:rsid w:val="00AC5309"/>
    <w:rsid w:val="00AD04AF"/>
    <w:rsid w:val="00AD0689"/>
    <w:rsid w:val="00AD3874"/>
    <w:rsid w:val="00AF3804"/>
    <w:rsid w:val="00B01A72"/>
    <w:rsid w:val="00B03FFD"/>
    <w:rsid w:val="00B14419"/>
    <w:rsid w:val="00B23686"/>
    <w:rsid w:val="00B323A6"/>
    <w:rsid w:val="00B454F2"/>
    <w:rsid w:val="00B46D5B"/>
    <w:rsid w:val="00B51436"/>
    <w:rsid w:val="00B5178E"/>
    <w:rsid w:val="00B552A3"/>
    <w:rsid w:val="00B72354"/>
    <w:rsid w:val="00B74F20"/>
    <w:rsid w:val="00B75534"/>
    <w:rsid w:val="00B77956"/>
    <w:rsid w:val="00B77C7C"/>
    <w:rsid w:val="00BB7E1B"/>
    <w:rsid w:val="00BD1447"/>
    <w:rsid w:val="00BD3968"/>
    <w:rsid w:val="00BE195A"/>
    <w:rsid w:val="00BE2AF3"/>
    <w:rsid w:val="00BE7093"/>
    <w:rsid w:val="00BF318E"/>
    <w:rsid w:val="00BF443E"/>
    <w:rsid w:val="00C04C1B"/>
    <w:rsid w:val="00C11054"/>
    <w:rsid w:val="00C207B1"/>
    <w:rsid w:val="00C2239B"/>
    <w:rsid w:val="00C23BFD"/>
    <w:rsid w:val="00C3278E"/>
    <w:rsid w:val="00C33A89"/>
    <w:rsid w:val="00C42AF1"/>
    <w:rsid w:val="00C437F4"/>
    <w:rsid w:val="00C46802"/>
    <w:rsid w:val="00C47A6D"/>
    <w:rsid w:val="00C5318F"/>
    <w:rsid w:val="00C54BB5"/>
    <w:rsid w:val="00C563CB"/>
    <w:rsid w:val="00C7509E"/>
    <w:rsid w:val="00C76024"/>
    <w:rsid w:val="00C84887"/>
    <w:rsid w:val="00CA023E"/>
    <w:rsid w:val="00CA4876"/>
    <w:rsid w:val="00CA6693"/>
    <w:rsid w:val="00CB29CB"/>
    <w:rsid w:val="00CC31EE"/>
    <w:rsid w:val="00CD4A7D"/>
    <w:rsid w:val="00CD7257"/>
    <w:rsid w:val="00CD7B4C"/>
    <w:rsid w:val="00CF3C71"/>
    <w:rsid w:val="00D00F0D"/>
    <w:rsid w:val="00D157DC"/>
    <w:rsid w:val="00D201B5"/>
    <w:rsid w:val="00D24D22"/>
    <w:rsid w:val="00D37220"/>
    <w:rsid w:val="00D456C6"/>
    <w:rsid w:val="00D623EB"/>
    <w:rsid w:val="00D64410"/>
    <w:rsid w:val="00D64B07"/>
    <w:rsid w:val="00D6564F"/>
    <w:rsid w:val="00D732A6"/>
    <w:rsid w:val="00D8265E"/>
    <w:rsid w:val="00D84186"/>
    <w:rsid w:val="00D84D6E"/>
    <w:rsid w:val="00D874DA"/>
    <w:rsid w:val="00DD6535"/>
    <w:rsid w:val="00DF130B"/>
    <w:rsid w:val="00E00DC4"/>
    <w:rsid w:val="00E124A1"/>
    <w:rsid w:val="00E23BCF"/>
    <w:rsid w:val="00E34236"/>
    <w:rsid w:val="00E40E15"/>
    <w:rsid w:val="00E50C1B"/>
    <w:rsid w:val="00E71954"/>
    <w:rsid w:val="00E71C11"/>
    <w:rsid w:val="00E7200F"/>
    <w:rsid w:val="00E725F5"/>
    <w:rsid w:val="00E7358B"/>
    <w:rsid w:val="00E90EA4"/>
    <w:rsid w:val="00EB1589"/>
    <w:rsid w:val="00EB2FD1"/>
    <w:rsid w:val="00ED47F2"/>
    <w:rsid w:val="00ED655C"/>
    <w:rsid w:val="00EE1CF9"/>
    <w:rsid w:val="00EE7D0F"/>
    <w:rsid w:val="00EF4BA1"/>
    <w:rsid w:val="00F12027"/>
    <w:rsid w:val="00F2431E"/>
    <w:rsid w:val="00F36C5A"/>
    <w:rsid w:val="00F44100"/>
    <w:rsid w:val="00F51473"/>
    <w:rsid w:val="00F52551"/>
    <w:rsid w:val="00F5294F"/>
    <w:rsid w:val="00F53D91"/>
    <w:rsid w:val="00F6663F"/>
    <w:rsid w:val="00F71583"/>
    <w:rsid w:val="00F7499A"/>
    <w:rsid w:val="00F81224"/>
    <w:rsid w:val="00F90F34"/>
    <w:rsid w:val="00F951EB"/>
    <w:rsid w:val="00FA7423"/>
    <w:rsid w:val="00FB4A66"/>
    <w:rsid w:val="00FB7692"/>
    <w:rsid w:val="00FD0529"/>
    <w:rsid w:val="00FD2100"/>
    <w:rsid w:val="00FE3D9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984F"/>
  <w15:chartTrackingRefBased/>
  <w15:docId w15:val="{4F0F8C7C-9E7D-4E31-B5F8-F6E25FD3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Absatz-Standardschriftart11">
    <w:name w:val="WW-Absatz-Standardschriftart11"/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BodyText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Hyperlink">
    <w:name w:val="Hyperlink"/>
    <w:semiHidden/>
    <w:rsid w:val="00C7509E"/>
    <w:rPr>
      <w:color w:val="000080"/>
      <w:u w:val="single"/>
    </w:rPr>
  </w:style>
  <w:style w:type="character" w:styleId="HTMLCite">
    <w:name w:val="HTML Cite"/>
    <w:rsid w:val="008225AD"/>
    <w:rPr>
      <w:i/>
      <w:iCs/>
    </w:rPr>
  </w:style>
  <w:style w:type="table" w:styleId="TableGrid">
    <w:name w:val="Table Grid"/>
    <w:basedOn w:val="TableNormal"/>
    <w:rsid w:val="00BE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Normal"/>
    <w:rsid w:val="00420388"/>
    <w:pPr>
      <w:widowControl/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WW-Standard">
    <w:name w:val="WW-Standard"/>
    <w:rsid w:val="0042038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customStyle="1" w:styleId="HeaderChar">
    <w:name w:val="Header Char"/>
    <w:link w:val="Header"/>
    <w:uiPriority w:val="99"/>
    <w:rsid w:val="003C2889"/>
    <w:rPr>
      <w:rFonts w:eastAsia="Lucida Sans Unicode"/>
      <w:sz w:val="24"/>
      <w:szCs w:val="24"/>
    </w:rPr>
  </w:style>
  <w:style w:type="character" w:customStyle="1" w:styleId="FooterChar">
    <w:name w:val="Footer Char"/>
    <w:link w:val="Footer"/>
    <w:uiPriority w:val="99"/>
    <w:rsid w:val="003C2889"/>
    <w:rPr>
      <w:rFonts w:eastAsia="Lucida Sans Unico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E3E"/>
    <w:rPr>
      <w:rFonts w:ascii="Segoe UI" w:eastAsia="Lucida Sans Unicode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4B89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fr-FR"/>
    </w:rPr>
  </w:style>
  <w:style w:type="character" w:styleId="UnresolvedMention">
    <w:name w:val="Unresolved Mention"/>
    <w:uiPriority w:val="99"/>
    <w:semiHidden/>
    <w:unhideWhenUsed/>
    <w:rsid w:val="007B0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anteversail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anteversaill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anteversaill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Gymnastique Volontaire</vt:lpstr>
      <vt:lpstr>Gymnastique Volontaire</vt:lpstr>
    </vt:vector>
  </TitlesOfParts>
  <Company>MGI Consultants</Company>
  <LinksUpToDate>false</LinksUpToDate>
  <CharactersWithSpaces>3194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mailto:sportsanteversailles@gmail.com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Volontaire</dc:title>
  <dc:subject/>
  <dc:creator>Latourte</dc:creator>
  <cp:keywords/>
  <cp:lastModifiedBy>Le Barbenchon, Carole (GE Healthcare)</cp:lastModifiedBy>
  <cp:revision>6</cp:revision>
  <cp:lastPrinted>2019-05-22T08:43:00Z</cp:lastPrinted>
  <dcterms:created xsi:type="dcterms:W3CDTF">2022-06-22T14:57:00Z</dcterms:created>
  <dcterms:modified xsi:type="dcterms:W3CDTF">2022-06-29T19:13:00Z</dcterms:modified>
</cp:coreProperties>
</file>